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B730" w14:textId="77777777" w:rsidR="00EE5A78" w:rsidRDefault="00EE5A78" w:rsidP="00AE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8311A" w14:textId="77777777" w:rsidR="00EE5A78" w:rsidRDefault="00EE5A78" w:rsidP="006F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982153" w14:textId="342C9657" w:rsidR="00AE730D" w:rsidRDefault="00AE730D" w:rsidP="00AE7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F0BD12F" wp14:editId="76AE435A">
            <wp:extent cx="562419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5022" w14:textId="1C76062A" w:rsidR="00AE730D" w:rsidRDefault="00AE730D" w:rsidP="00EE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73C9E" w14:textId="77777777" w:rsidR="00AE730D" w:rsidRDefault="00AE730D" w:rsidP="00EE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0AA4C6" w14:textId="77777777" w:rsidR="00EE5A78" w:rsidRDefault="00EE5A78" w:rsidP="006F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84478B" w14:textId="34914B83" w:rsidR="001645D2" w:rsidRPr="009E2EC5" w:rsidRDefault="009E2EC5" w:rsidP="006F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14:paraId="4E7B4FD9" w14:textId="77777777" w:rsidR="001645D2" w:rsidRDefault="001645D2" w:rsidP="006F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FC630" w14:textId="3FB99AFA" w:rsidR="006F3951" w:rsidRDefault="006F3951" w:rsidP="006F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16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«Математика», 6 класс, </w:t>
      </w:r>
      <w:r w:rsidRPr="0016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нормативно-правовой базы:</w:t>
      </w:r>
    </w:p>
    <w:p w14:paraId="7B631F90" w14:textId="77777777" w:rsidR="006F3951" w:rsidRPr="00165287" w:rsidRDefault="006F3951" w:rsidP="006F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EC888" w14:textId="77777777" w:rsidR="006F3951" w:rsidRPr="00165287" w:rsidRDefault="006F3951" w:rsidP="006F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-Федеральный закон «Об образовании в Российской Федерации», № 273 –ФЗ о 29.12.2012 г.;</w:t>
      </w:r>
    </w:p>
    <w:p w14:paraId="461FCE91" w14:textId="77777777" w:rsidR="006F3951" w:rsidRPr="00165287" w:rsidRDefault="006F3951" w:rsidP="006F3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-Приказ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4D445D41" w14:textId="77777777" w:rsidR="006F3951" w:rsidRDefault="006F3951" w:rsidP="006F3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-Примерная адаптированная основная общеобразовательная программа образования обучающихся с умственной отсталостью (интеллектуальными нарушениями)/ Одобрена решением федерального учебно-методического объединения по общему образованию (пр.№ 4/15 от 22.12.2015 г.)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52BA5284" w14:textId="77777777" w:rsidR="006F3951" w:rsidRDefault="006F3951" w:rsidP="006F3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16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департамента государственной политики в сфере общего образования от 28 октября 2015 г. № 08-1786 «О рабочих программах учебных предметов»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FC6BDE" w14:textId="77777777" w:rsidR="006F3951" w:rsidRDefault="006F3951" w:rsidP="006F3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5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«Малоимышская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EC2FC49" w14:textId="77777777" w:rsidR="006F3951" w:rsidRDefault="006F3951" w:rsidP="006F3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7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65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даптированная основная общеобразовательная программа образования обучающихся </w:t>
      </w:r>
      <w:proofErr w:type="gramStart"/>
      <w:r w:rsidRPr="00165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легкой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165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умственной отсталостью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(интеллектуальными нарушениями)  МБОУ «Малоимышская СОШ», (вариант 1) , утв. пр. от 30.08.2016 г. пр.№ 57;</w:t>
      </w:r>
    </w:p>
    <w:p w14:paraId="19557827" w14:textId="77777777" w:rsidR="006F3951" w:rsidRDefault="006F3951" w:rsidP="006F3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муниципального бюджетного общеобразовательного учреждения «Малоимышская средняя общеобразовательная школа».</w:t>
      </w:r>
    </w:p>
    <w:p w14:paraId="5FA37C45" w14:textId="77777777" w:rsidR="009E2EC5" w:rsidRDefault="009E2EC5" w:rsidP="00E8486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14:paraId="78B4914A" w14:textId="77777777" w:rsidR="009E2EC5" w:rsidRPr="001645D2" w:rsidRDefault="009E2EC5" w:rsidP="009E2EC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процессе обучения математике в </w:t>
      </w: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IX</w:t>
      </w: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адаптированных  </w:t>
      </w: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классах</w:t>
      </w:r>
      <w:proofErr w:type="gramEnd"/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легкой степенью умственной отсталости </w:t>
      </w: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решаются следующие задачи:</w:t>
      </w:r>
    </w:p>
    <w:p w14:paraId="4236C92E" w14:textId="77777777" w:rsidR="009E2EC5" w:rsidRPr="001645D2" w:rsidRDefault="009E2EC5" w:rsidP="009E2EC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14:paraId="4AD0C8F2" w14:textId="77777777" w:rsidR="009E2EC5" w:rsidRPr="001645D2" w:rsidRDefault="009E2EC5" w:rsidP="009E2EC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― Коррекция недостатков познавательной деятельности и повышение уровня общего развития;</w:t>
      </w:r>
    </w:p>
    <w:p w14:paraId="46B9C095" w14:textId="77777777" w:rsidR="009E2EC5" w:rsidRPr="001645D2" w:rsidRDefault="009E2EC5" w:rsidP="009E2EC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― Воспитание положительных качеств и свойств личности.</w:t>
      </w:r>
    </w:p>
    <w:p w14:paraId="70AB5A50" w14:textId="77777777" w:rsidR="009E2EC5" w:rsidRDefault="009E2EC5" w:rsidP="009E2E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14:paraId="52C018E1" w14:textId="7FD3853C" w:rsidR="00E84869" w:rsidRPr="00E84869" w:rsidRDefault="00E84869" w:rsidP="00E8486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E84869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личностных и предметных. </w:t>
      </w:r>
    </w:p>
    <w:p w14:paraId="2E8745D5" w14:textId="77777777" w:rsidR="00E84869" w:rsidRPr="00E84869" w:rsidRDefault="00E84869" w:rsidP="00E8486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структуре планируемых результатов ведущее место принадлежит </w:t>
      </w:r>
      <w:r w:rsidRPr="00E84869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личностным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325188F4" w14:textId="77777777" w:rsidR="006F3951" w:rsidRDefault="006F3951" w:rsidP="006F395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756C23C2" w14:textId="086E0CE0" w:rsidR="006F3951" w:rsidRPr="00110195" w:rsidRDefault="006F3951" w:rsidP="006F395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Личностные </w:t>
      </w:r>
      <w:proofErr w:type="gramStart"/>
      <w:r w:rsidRPr="00110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результаты</w:t>
      </w:r>
      <w:r w:rsidRPr="00110195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включают</w:t>
      </w:r>
      <w:proofErr w:type="gramEnd"/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0A4B3A6" w14:textId="77777777" w:rsidR="006F3951" w:rsidRPr="00110195" w:rsidRDefault="006F3951" w:rsidP="006F395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личностным результатам освоения АООП относятся: </w:t>
      </w:r>
    </w:p>
    <w:p w14:paraId="598CCFFA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14:paraId="0A13A083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14:paraId="2E016A47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3) 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r w:rsidRPr="00110195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14:paraId="0756F179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14:paraId="2D7A73F8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5) овладение социально-бытовыми 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навыками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используемыми в повседневной жизни; </w:t>
      </w:r>
    </w:p>
    <w:p w14:paraId="4DBFAFBC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14:paraId="4DC59371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2FB62F37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8) принятие и освоение социальной роли обучающегося, 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проявление 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социально значимых мотивов учебной деятельности; </w:t>
      </w:r>
    </w:p>
    <w:p w14:paraId="7B3E30A9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9) 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r w:rsidRPr="00110195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14:paraId="1BDDC1E0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10) воспитание эстетических потребностей, ценностей и чувств; </w:t>
      </w:r>
    </w:p>
    <w:p w14:paraId="2563793B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11) развитие этических чувств, 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проявление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доброжелательности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эмоционально-нра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вственной отзывчивости 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взаимопомощи, проявление</w:t>
      </w:r>
      <w:r w:rsidRPr="00110195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сопереживания 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чувствам других людей; </w:t>
      </w:r>
    </w:p>
    <w:p w14:paraId="742E9184" w14:textId="77777777" w:rsidR="006F3951" w:rsidRPr="00110195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12) </w:t>
      </w: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r w:rsidRPr="00110195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5B28CACD" w14:textId="50371DEB" w:rsidR="008A115B" w:rsidRDefault="006F3951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10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13) проявление</w:t>
      </w:r>
      <w:r w:rsidRPr="00110195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11019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готовности к самостоятельной жизни.</w:t>
      </w:r>
    </w:p>
    <w:p w14:paraId="6D83AFF0" w14:textId="77777777" w:rsidR="00060FDB" w:rsidRPr="006F3951" w:rsidRDefault="00060FDB" w:rsidP="006F39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</w:pPr>
    </w:p>
    <w:p w14:paraId="700175C8" w14:textId="55BC5068" w:rsidR="00060FDB" w:rsidRDefault="00060FDB" w:rsidP="00060FD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</w:pPr>
      <w:r w:rsidRPr="00060FDB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Предметные результаты:</w:t>
      </w:r>
    </w:p>
    <w:p w14:paraId="3D2C4DDE" w14:textId="77777777" w:rsidR="00E84869" w:rsidRPr="00E84869" w:rsidRDefault="00E84869" w:rsidP="00E8486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Предметные ре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14:paraId="67B40A86" w14:textId="346599B2" w:rsidR="00E84869" w:rsidRPr="00E84869" w:rsidRDefault="00E84869" w:rsidP="00E8486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Примерная 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АООП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образования обучающихся с умственной отсталостью </w:t>
      </w:r>
      <w:r w:rsidRPr="00E848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определяет два уровня овладения предметными результатами: минимальный и достаточный. </w:t>
      </w:r>
    </w:p>
    <w:p w14:paraId="43B27EC0" w14:textId="77777777" w:rsidR="001645D2" w:rsidRPr="001645D2" w:rsidRDefault="001645D2" w:rsidP="001645D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Минимальный уровень:</w:t>
      </w:r>
    </w:p>
    <w:p w14:paraId="31B5515C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знание числового ряда чисел в пределах 100 000; чтение, запись и сравнение целых чисел в пределах 100 000;</w:t>
      </w:r>
    </w:p>
    <w:p w14:paraId="13FF0673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знание таблицы сложения однозначных чисел; </w:t>
      </w:r>
    </w:p>
    <w:p w14:paraId="39A71CF4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табличных случаев умножения и получаемых из них случаев деления;</w:t>
      </w:r>
    </w:p>
    <w:p w14:paraId="5B0E98CD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14:paraId="5A08DA58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обыкновенных и десятичных дробей; их получение, запись, чтение;</w:t>
      </w:r>
    </w:p>
    <w:p w14:paraId="20AD5510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14:paraId="34A4FA4A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14:paraId="3822BA8E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нахождение доли величины и величины по значению её доли (половина, треть, четверть, пятая, десятая часть);</w:t>
      </w:r>
    </w:p>
    <w:p w14:paraId="275BB2FA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решение простых арифметических задач и составных задач в 2 действия;</w:t>
      </w:r>
    </w:p>
    <w:p w14:paraId="03EDEF0D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</w:p>
    <w:p w14:paraId="59F86B1C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14:paraId="2A320384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Достаточный уровень:</w:t>
      </w:r>
    </w:p>
    <w:p w14:paraId="5BBD9979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числового ряда чисел в пределах 1 000 000; чтение, запись и сравнение чисел в пределах 1 000 000;</w:t>
      </w:r>
    </w:p>
    <w:p w14:paraId="13B58B7B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таблицы сложения однозначных чисел, в том числе с переходом через десяток;</w:t>
      </w:r>
    </w:p>
    <w:p w14:paraId="36B49CF7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табличных случаев умножения и получаемых из них случаев деления;</w:t>
      </w:r>
    </w:p>
    <w:p w14:paraId="49F67ACF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</w:p>
    <w:p w14:paraId="0FD23131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14:paraId="0DB5DE0D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14:paraId="15144382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обыкновенных и десятичных дробей, их получение, запись, чтение;</w:t>
      </w:r>
    </w:p>
    <w:p w14:paraId="456EA133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арифметических действий с десятичными дробями;</w:t>
      </w:r>
    </w:p>
    <w:p w14:paraId="402B0C9A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нахождение одной или нескольких долей (процентов) от числа, числа по одной его доли (проценту);</w:t>
      </w:r>
    </w:p>
    <w:p w14:paraId="4E8F3913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14:paraId="678D7287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решение простых задач в соответствии с программой, составных задач в 2-3 арифметических действия;</w:t>
      </w:r>
    </w:p>
    <w:p w14:paraId="386FA313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</w:p>
    <w:p w14:paraId="2DCFD74F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14:paraId="1983CF83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вычисление площади прямоугольника, объема прямоугольного параллелепипеда (куба);</w:t>
      </w:r>
    </w:p>
    <w:p w14:paraId="70BC97F3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14:paraId="0E1E2A6F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применение математических знаний для решения профессиональных трудовых задач;</w:t>
      </w:r>
    </w:p>
    <w:p w14:paraId="364EA031" w14:textId="77777777" w:rsidR="001645D2" w:rsidRPr="001645D2" w:rsidRDefault="001645D2" w:rsidP="001645D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r w:rsidRPr="001645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представления о персональном компьютере как техническом средстве, его основных устройствах и их назначении; </w:t>
      </w:r>
    </w:p>
    <w:p w14:paraId="6DD381F7" w14:textId="6592D185" w:rsidR="00E84869" w:rsidRDefault="00E84869" w:rsidP="00060FD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 6 -ом классе обучается один ученик</w:t>
      </w:r>
      <w:r w:rsidR="001645D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По результатам предыдущего 5 класса освоил достаточный уровень предметных результатов по математике.</w:t>
      </w:r>
    </w:p>
    <w:p w14:paraId="5A49B92E" w14:textId="77777777" w:rsidR="007B3D6A" w:rsidRDefault="007B3D6A" w:rsidP="00060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</w:pPr>
    </w:p>
    <w:p w14:paraId="06EC233F" w14:textId="05B48DD7" w:rsidR="007B3D6A" w:rsidRPr="007B3D6A" w:rsidRDefault="007B3D6A" w:rsidP="007B3D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Базовые учебные действия:</w:t>
      </w:r>
    </w:p>
    <w:p w14:paraId="6C8A5F11" w14:textId="4B3337AF" w:rsidR="007B3D6A" w:rsidRPr="007B3D6A" w:rsidRDefault="007B3D6A" w:rsidP="007B3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7B3D6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V</w:t>
      </w:r>
      <w:r w:rsidRPr="007B3D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-</w:t>
      </w:r>
      <w:r w:rsidRPr="007B3D6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IX</w:t>
      </w:r>
      <w:r w:rsidRPr="007B3D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B3D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классы</w:t>
      </w:r>
    </w:p>
    <w:p w14:paraId="136DF3A8" w14:textId="77777777" w:rsidR="007B3D6A" w:rsidRPr="007B3D6A" w:rsidRDefault="007B3D6A" w:rsidP="007B3D6A">
      <w:pPr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3D6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Личностные учебные действия:</w:t>
      </w:r>
    </w:p>
    <w:p w14:paraId="7C293DD5" w14:textId="77777777" w:rsidR="007B3D6A" w:rsidRPr="007B3D6A" w:rsidRDefault="007B3D6A" w:rsidP="007B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7B3D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14:paraId="5536115C" w14:textId="77777777" w:rsidR="007B3D6A" w:rsidRPr="007B3D6A" w:rsidRDefault="007B3D6A" w:rsidP="007B3D6A">
      <w:pPr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B3D6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Коммуникативные учебные действия:</w:t>
      </w:r>
    </w:p>
    <w:p w14:paraId="1644CF5D" w14:textId="77777777" w:rsidR="007B3D6A" w:rsidRPr="007B3D6A" w:rsidRDefault="007B3D6A" w:rsidP="007B3D6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</w:pP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14:paraId="68D3ED90" w14:textId="77777777" w:rsidR="007B3D6A" w:rsidRPr="007B3D6A" w:rsidRDefault="007B3D6A" w:rsidP="007B3D6A">
      <w:pPr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B3D6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Регулятивные учебные действия:</w:t>
      </w:r>
    </w:p>
    <w:p w14:paraId="254D91CB" w14:textId="77777777" w:rsidR="007B3D6A" w:rsidRPr="007B3D6A" w:rsidRDefault="007B3D6A" w:rsidP="007B3D6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</w:pP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7B3D6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готовностью к осуществлению самоконтроля в процессе деятельности; </w:t>
      </w: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14:paraId="2BDEE27A" w14:textId="77777777" w:rsidR="007B3D6A" w:rsidRPr="007B3D6A" w:rsidRDefault="007B3D6A" w:rsidP="007B3D6A">
      <w:pPr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3D6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Познавательные учебные действия:</w:t>
      </w:r>
    </w:p>
    <w:p w14:paraId="20A331F9" w14:textId="77777777" w:rsidR="007B3D6A" w:rsidRPr="007B3D6A" w:rsidRDefault="007B3D6A" w:rsidP="007B3D6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B3D6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Дифференцированно воспринимать окружающий мир, его временно-про</w:t>
      </w:r>
      <w:r w:rsidRPr="007B3D6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странственную организацию; </w:t>
      </w:r>
    </w:p>
    <w:p w14:paraId="2FC0D428" w14:textId="77777777" w:rsidR="007B3D6A" w:rsidRPr="007B3D6A" w:rsidRDefault="007B3D6A" w:rsidP="007B3D6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7B3D6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использовать усвоенные </w:t>
      </w: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логические операции (сравнение, ана</w:t>
      </w: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softHyphen/>
        <w:t>но</w:t>
      </w: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softHyphen/>
        <w:t xml:space="preserve">ве практической деятельности в соответствии с индивидуальными возможностями; </w:t>
      </w:r>
    </w:p>
    <w:p w14:paraId="1397CCF0" w14:textId="77777777" w:rsidR="007B3D6A" w:rsidRPr="007B3D6A" w:rsidRDefault="007B3D6A" w:rsidP="007B3D6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7B3D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softHyphen/>
        <w:t>цессами.</w:t>
      </w:r>
    </w:p>
    <w:p w14:paraId="382457F5" w14:textId="77777777" w:rsidR="007B3D6A" w:rsidRDefault="007B3D6A" w:rsidP="00060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</w:pPr>
    </w:p>
    <w:p w14:paraId="25BCD866" w14:textId="77777777" w:rsidR="007B3D6A" w:rsidRDefault="007B3D6A" w:rsidP="00060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</w:pPr>
    </w:p>
    <w:p w14:paraId="51E9E623" w14:textId="77777777" w:rsidR="007B3D6A" w:rsidRDefault="007B3D6A" w:rsidP="00060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</w:pPr>
    </w:p>
    <w:p w14:paraId="4A6C76EC" w14:textId="41B51081" w:rsidR="008A115B" w:rsidRPr="00060FDB" w:rsidRDefault="006F3951" w:rsidP="00060FD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r w:rsidRPr="006F3951"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  <w:t>Содержание</w:t>
      </w:r>
      <w:r w:rsidR="007B3D6A"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  <w:t xml:space="preserve"> предмета</w:t>
      </w:r>
      <w:r w:rsidR="003705CC"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  <w:t xml:space="preserve"> «</w:t>
      </w:r>
      <w:r w:rsidR="007B3D6A">
        <w:rPr>
          <w:rFonts w:ascii="Times New Roman" w:eastAsia="Calibri" w:hAnsi="Times New Roman" w:cs="Times New Roman"/>
          <w:b/>
          <w:bCs/>
          <w:spacing w:val="48"/>
          <w:sz w:val="28"/>
          <w:szCs w:val="28"/>
        </w:rPr>
        <w:t>Математика»</w:t>
      </w:r>
    </w:p>
    <w:p w14:paraId="6D62FA8C" w14:textId="77777777" w:rsidR="00060FDB" w:rsidRDefault="008A115B" w:rsidP="00060FDB">
      <w:pPr>
        <w:spacing w:before="100" w:after="10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 Нумерация в пределах 1000. Простые и составные числа.  Все действия с числами в пределах 1000. Преобразование чисел, полученных при измерении. Сложение и вычитание.  Нумерация в пределах 1000000. Римская нумерация. Сложение и вычитание чисел в пределах 100000.</w:t>
      </w:r>
      <w:r w:rsidRPr="006F3951">
        <w:rPr>
          <w:rFonts w:ascii="Times New Roman" w:eastAsia="Calibri" w:hAnsi="Times New Roman" w:cs="Times New Roman"/>
          <w:sz w:val="28"/>
          <w:szCs w:val="28"/>
        </w:rPr>
        <w:t xml:space="preserve"> Геометрические фигуры и тела. Взаимное положение прямых на плоскости</w:t>
      </w:r>
    </w:p>
    <w:p w14:paraId="1586CD98" w14:textId="0A580275" w:rsidR="008A115B" w:rsidRPr="00060FDB" w:rsidRDefault="008A115B" w:rsidP="00060FDB">
      <w:pPr>
        <w:spacing w:before="100" w:after="10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51">
        <w:rPr>
          <w:rFonts w:ascii="Times New Roman" w:eastAsia="Calibri" w:hAnsi="Times New Roman" w:cs="Times New Roman"/>
          <w:sz w:val="28"/>
          <w:szCs w:val="28"/>
          <w:lang w:eastAsia="ru-RU"/>
        </w:rPr>
        <w:t>Единицы измерения длины, массы, стоимости, времени. Преобразование чисел, полученных при измерении. Сложение и вычитание чисел, полученных при измерении одной, двумя мерами. Решение задач на начало конец события, нахождение длины, массы, соотношение цена, количество, стоимость.</w:t>
      </w:r>
    </w:p>
    <w:p w14:paraId="19DB93E3" w14:textId="77777777" w:rsidR="008A115B" w:rsidRPr="006F3951" w:rsidRDefault="008A115B" w:rsidP="006F3951">
      <w:pPr>
        <w:spacing w:before="100" w:after="10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Обыкновенные дроби. Образование смешанного числа. Сравнение смешанных чисел. Основное свойство дроби. Преобразование обыкновенных дробей. Нахождение части от числа. Нахождение нескольких частей от числа. </w:t>
      </w:r>
      <w:r w:rsidRPr="006F3951">
        <w:rPr>
          <w:rFonts w:ascii="Times New Roman" w:eastAsia="Calibri" w:hAnsi="Times New Roman" w:cs="Times New Roman"/>
          <w:sz w:val="28"/>
          <w:szCs w:val="28"/>
        </w:rPr>
        <w:t>Взаимное положение прямых в пространстве: вертикальное, горизонтальное, наклонное.  Куб, брус. Элементы куба, бруса: грани, ребра, вершины; их количество, свойства.</w:t>
      </w:r>
    </w:p>
    <w:p w14:paraId="145B1DBF" w14:textId="77777777" w:rsidR="00060FDB" w:rsidRDefault="008A115B" w:rsidP="00060FDB">
      <w:pPr>
        <w:spacing w:before="100" w:after="10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обыкновенных дробей с одинаковыми знаменателями. Сложение и вычитание смешанных чисел. Скорость, время, расстояние. Решение задач на встречное, прямолинейное движение двух тел. Умножение и деление круглых десятков, сотен на однозначное число, полных двузначных и трехзначных чисел без перехода через разряд. Письменное умножение и </w:t>
      </w:r>
      <w:proofErr w:type="gramStart"/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 многозначных</w:t>
      </w:r>
      <w:proofErr w:type="gramEnd"/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 на однозначное число и круглые десятки. Письменное деление и </w:t>
      </w:r>
      <w:proofErr w:type="gramStart"/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деление  многозначных</w:t>
      </w:r>
      <w:proofErr w:type="gramEnd"/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 на однозначное число и круглые десятки. Деление с остатком.</w:t>
      </w:r>
      <w:r w:rsidRPr="006F3951">
        <w:rPr>
          <w:rFonts w:ascii="Times New Roman" w:eastAsia="Calibri" w:hAnsi="Times New Roman" w:cs="Times New Roman"/>
          <w:sz w:val="28"/>
          <w:szCs w:val="28"/>
        </w:rPr>
        <w:t xml:space="preserve"> Виды углов. Ломанная. Периметр многоугольников</w:t>
      </w:r>
    </w:p>
    <w:p w14:paraId="02457533" w14:textId="1BAC122C" w:rsidR="006F3951" w:rsidRPr="009E2EC5" w:rsidRDefault="008A115B" w:rsidP="009E2EC5">
      <w:pPr>
        <w:spacing w:before="100" w:after="10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Повторение. Нумерация 100000. Сложение и </w:t>
      </w:r>
      <w:proofErr w:type="gramStart"/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  чисел</w:t>
      </w:r>
      <w:proofErr w:type="gramEnd"/>
      <w:r w:rsidRPr="006F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 100000. Умножение и деление многозначных чисел на однозначное число и круглые десятки. Арифметические действия с целыми числами в пределах 100000 и обыкновенными дробями.</w:t>
      </w:r>
      <w:r w:rsidRPr="006F3951">
        <w:rPr>
          <w:rFonts w:ascii="Times New Roman" w:eastAsia="Times New Roman" w:hAnsi="Times New Roman" w:cs="Times New Roman"/>
          <w:sz w:val="28"/>
          <w:szCs w:val="28"/>
        </w:rPr>
        <w:t xml:space="preserve"> Различие треугольников по видам сторон и углов. Высота. Периметр. Повторение.</w:t>
      </w:r>
    </w:p>
    <w:p w14:paraId="4743F64E" w14:textId="5479499D" w:rsidR="008A115B" w:rsidRPr="00923F80" w:rsidRDefault="00923F80" w:rsidP="00923F80">
      <w:pPr>
        <w:spacing w:after="200" w:line="276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23F80">
        <w:rPr>
          <w:rFonts w:ascii="Times New Roman" w:eastAsia="Calibri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p w14:paraId="3D8EA19B" w14:textId="77777777" w:rsidR="00923F80" w:rsidRPr="008A115B" w:rsidRDefault="00923F80" w:rsidP="00923F80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202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1"/>
        <w:gridCol w:w="1125"/>
        <w:gridCol w:w="4395"/>
        <w:gridCol w:w="14"/>
        <w:gridCol w:w="977"/>
        <w:gridCol w:w="2983"/>
        <w:gridCol w:w="2881"/>
        <w:gridCol w:w="2881"/>
        <w:gridCol w:w="2159"/>
        <w:gridCol w:w="2160"/>
      </w:tblGrid>
      <w:tr w:rsidR="008A115B" w:rsidRPr="008A115B" w14:paraId="3C0C4F92" w14:textId="77777777" w:rsidTr="003705CC">
        <w:trPr>
          <w:gridAfter w:val="4"/>
          <w:wAfter w:w="10081" w:type="dxa"/>
          <w:trHeight w:val="525"/>
        </w:trPr>
        <w:tc>
          <w:tcPr>
            <w:tcW w:w="708" w:type="dxa"/>
          </w:tcPr>
          <w:p w14:paraId="154CE9C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6" w:type="dxa"/>
            <w:gridSpan w:val="2"/>
          </w:tcPr>
          <w:p w14:paraId="42B0354E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14:paraId="7CF9C0E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  <w:gridSpan w:val="2"/>
          </w:tcPr>
          <w:p w14:paraId="146A80BD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83" w:type="dxa"/>
          </w:tcPr>
          <w:p w14:paraId="54D9A142" w14:textId="406CC4F1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A115B" w:rsidRPr="008A115B" w14:paraId="2189BFDE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683371D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14:paraId="18A3738B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944994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в пределах 1000. Сравнение чисел в пределах 1000</w:t>
            </w:r>
          </w:p>
        </w:tc>
        <w:tc>
          <w:tcPr>
            <w:tcW w:w="991" w:type="dxa"/>
            <w:gridSpan w:val="2"/>
          </w:tcPr>
          <w:p w14:paraId="40D78171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68D9B4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в пределах 1000</w:t>
            </w:r>
          </w:p>
        </w:tc>
      </w:tr>
      <w:tr w:rsidR="008A115B" w:rsidRPr="008A115B" w14:paraId="0F45C252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75D50185" w14:textId="495DCC60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14:paraId="07A8498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E18627B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в пределах 1000 с переходом через разряд. Решение задач</w:t>
            </w:r>
          </w:p>
        </w:tc>
        <w:tc>
          <w:tcPr>
            <w:tcW w:w="991" w:type="dxa"/>
            <w:gridSpan w:val="2"/>
          </w:tcPr>
          <w:p w14:paraId="6886DE4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90927B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A115B" w:rsidRPr="008A115B" w14:paraId="46581CA8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023C7CAA" w14:textId="0AB532FF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</w:tcPr>
          <w:p w14:paraId="6587341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EE52D66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неизвестных компонентов при сложении и вычитании. Решение задач</w:t>
            </w:r>
          </w:p>
        </w:tc>
        <w:tc>
          <w:tcPr>
            <w:tcW w:w="991" w:type="dxa"/>
            <w:gridSpan w:val="2"/>
          </w:tcPr>
          <w:p w14:paraId="090B558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2DD1415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обратных примеров</w:t>
            </w:r>
          </w:p>
        </w:tc>
      </w:tr>
      <w:tr w:rsidR="008A115B" w:rsidRPr="008A115B" w14:paraId="629E4EF4" w14:textId="77777777" w:rsidTr="003705CC">
        <w:trPr>
          <w:gridAfter w:val="4"/>
          <w:wAfter w:w="10081" w:type="dxa"/>
          <w:trHeight w:val="165"/>
        </w:trPr>
        <w:tc>
          <w:tcPr>
            <w:tcW w:w="708" w:type="dxa"/>
          </w:tcPr>
          <w:p w14:paraId="3D502742" w14:textId="072711F6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</w:tcPr>
          <w:p w14:paraId="46FEDABB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A1A03E9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целых чисел на однозначное число. Решение задач</w:t>
            </w:r>
          </w:p>
        </w:tc>
        <w:tc>
          <w:tcPr>
            <w:tcW w:w="991" w:type="dxa"/>
            <w:gridSpan w:val="2"/>
          </w:tcPr>
          <w:p w14:paraId="1314E28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343299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алгоритма</w:t>
            </w:r>
          </w:p>
        </w:tc>
      </w:tr>
      <w:tr w:rsidR="008A115B" w:rsidRPr="008A115B" w14:paraId="4EDE1E9B" w14:textId="77777777" w:rsidTr="003705CC">
        <w:trPr>
          <w:gridAfter w:val="4"/>
          <w:wAfter w:w="10081" w:type="dxa"/>
          <w:trHeight w:val="105"/>
        </w:trPr>
        <w:tc>
          <w:tcPr>
            <w:tcW w:w="708" w:type="dxa"/>
          </w:tcPr>
          <w:p w14:paraId="6E47D814" w14:textId="7C603248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14:paraId="5539779E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8AEC816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целых чисел на однозначное число. Решение задач</w:t>
            </w:r>
          </w:p>
        </w:tc>
        <w:tc>
          <w:tcPr>
            <w:tcW w:w="991" w:type="dxa"/>
            <w:gridSpan w:val="2"/>
          </w:tcPr>
          <w:p w14:paraId="043EA5C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2695B3D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алгоритма</w:t>
            </w:r>
          </w:p>
        </w:tc>
      </w:tr>
      <w:tr w:rsidR="008A115B" w:rsidRPr="008A115B" w14:paraId="5C95AE12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35B77BA5" w14:textId="76DE571A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</w:tcPr>
          <w:p w14:paraId="5B0F3DC2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2C12CFD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Преобразование </w:t>
            </w:r>
            <w:proofErr w:type="gramStart"/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чисел  полученных</w:t>
            </w:r>
            <w:proofErr w:type="gramEnd"/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 измерении длины, массы, времени. Именованные числа в задачах</w:t>
            </w:r>
          </w:p>
        </w:tc>
        <w:tc>
          <w:tcPr>
            <w:tcW w:w="991" w:type="dxa"/>
            <w:gridSpan w:val="2"/>
          </w:tcPr>
          <w:p w14:paraId="77E7ED3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784CC13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с именованными числами</w:t>
            </w:r>
          </w:p>
        </w:tc>
      </w:tr>
      <w:tr w:rsidR="008A115B" w:rsidRPr="008A115B" w14:paraId="2319A5A9" w14:textId="77777777" w:rsidTr="003705CC">
        <w:trPr>
          <w:gridAfter w:val="4"/>
          <w:wAfter w:w="10081" w:type="dxa"/>
          <w:trHeight w:val="96"/>
        </w:trPr>
        <w:tc>
          <w:tcPr>
            <w:tcW w:w="708" w:type="dxa"/>
          </w:tcPr>
          <w:p w14:paraId="7543D914" w14:textId="5495E353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14:paraId="46EBCDB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F401CFA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Сложение и </w:t>
            </w:r>
            <w:proofErr w:type="gramStart"/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вычитание чисел</w:t>
            </w:r>
            <w:proofErr w:type="gramEnd"/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полученных при измерении длины массы времени. Решение задач с именованными числами</w:t>
            </w:r>
          </w:p>
        </w:tc>
        <w:tc>
          <w:tcPr>
            <w:tcW w:w="991" w:type="dxa"/>
            <w:gridSpan w:val="2"/>
          </w:tcPr>
          <w:p w14:paraId="39A49CCE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B205995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с именованными числами</w:t>
            </w:r>
          </w:p>
        </w:tc>
      </w:tr>
      <w:tr w:rsidR="008A115B" w:rsidRPr="008A115B" w14:paraId="29E65FCB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29F51A0A" w14:textId="2808DC8D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</w:tcPr>
          <w:p w14:paraId="3AF4BCB6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9F86C1B" w14:textId="77CD7F28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Решение задач на нахождение неизвестного слагаемого, уменьшаемого, вычитаемого. </w:t>
            </w:r>
            <w:r w:rsidR="00923F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Входной контроль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 w:rsidR="00923F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Проверочная работа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23F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«А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рифметические действия в пределах 1000</w:t>
            </w:r>
            <w:r w:rsidR="00923F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2"/>
          </w:tcPr>
          <w:p w14:paraId="2A58276B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2ED0506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</w:t>
            </w:r>
          </w:p>
        </w:tc>
      </w:tr>
      <w:tr w:rsidR="00575290" w:rsidRPr="008A115B" w14:paraId="0809399F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311699C9" w14:textId="64F43C9C" w:rsidR="00575290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</w:tcPr>
          <w:p w14:paraId="4B168D1C" w14:textId="77777777" w:rsidR="00575290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3043E3" w14:textId="60AD6BF9" w:rsidR="00575290" w:rsidRPr="008A115B" w:rsidRDefault="00575290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Геометрические фигуры.</w:t>
            </w:r>
          </w:p>
        </w:tc>
        <w:tc>
          <w:tcPr>
            <w:tcW w:w="991" w:type="dxa"/>
            <w:gridSpan w:val="2"/>
          </w:tcPr>
          <w:p w14:paraId="45A937B4" w14:textId="579372FF" w:rsidR="00575290" w:rsidRPr="008A115B" w:rsidRDefault="003705CC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7CABEE0" w14:textId="6D88F281" w:rsidR="00575290" w:rsidRPr="008A115B" w:rsidRDefault="00575290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геометрическими  фигурами</w:t>
            </w:r>
            <w:proofErr w:type="gramEnd"/>
          </w:p>
        </w:tc>
      </w:tr>
      <w:tr w:rsidR="00575290" w:rsidRPr="008A115B" w14:paraId="41FC3A55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3ACCA441" w14:textId="36A38020" w:rsidR="00575290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</w:tcPr>
          <w:p w14:paraId="57C614E6" w14:textId="77777777" w:rsidR="00575290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1C99BD" w14:textId="586FC73B" w:rsidR="00575290" w:rsidRDefault="00575290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периметра многоугольников</w:t>
            </w:r>
          </w:p>
        </w:tc>
        <w:tc>
          <w:tcPr>
            <w:tcW w:w="991" w:type="dxa"/>
            <w:gridSpan w:val="2"/>
          </w:tcPr>
          <w:p w14:paraId="1542CDDE" w14:textId="4EAF94DA" w:rsidR="00575290" w:rsidRPr="008A115B" w:rsidRDefault="003705CC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EE067D5" w14:textId="66D6D695" w:rsidR="00575290" w:rsidRPr="008A115B" w:rsidRDefault="00575290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периметра</w:t>
            </w:r>
          </w:p>
        </w:tc>
      </w:tr>
      <w:tr w:rsidR="008A115B" w:rsidRPr="008A115B" w14:paraId="1CDFD358" w14:textId="77777777" w:rsidTr="003705CC">
        <w:trPr>
          <w:gridAfter w:val="4"/>
          <w:wAfter w:w="10081" w:type="dxa"/>
          <w:trHeight w:val="126"/>
        </w:trPr>
        <w:tc>
          <w:tcPr>
            <w:tcW w:w="708" w:type="dxa"/>
          </w:tcPr>
          <w:p w14:paraId="05F5B376" w14:textId="0F313AA3" w:rsidR="008A115B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</w:tcPr>
          <w:p w14:paraId="3DF258A2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3F237C" w14:textId="6F60CE6F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Получение единиц, десятков, сотен тысяч в пределах 1000000. </w:t>
            </w:r>
          </w:p>
          <w:p w14:paraId="3240FD5A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02442D1B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C831C42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чисел </w:t>
            </w:r>
          </w:p>
        </w:tc>
      </w:tr>
      <w:tr w:rsidR="008A115B" w:rsidRPr="008A115B" w14:paraId="00FE3642" w14:textId="77777777" w:rsidTr="003705CC">
        <w:trPr>
          <w:gridAfter w:val="4"/>
          <w:wAfter w:w="10081" w:type="dxa"/>
          <w:trHeight w:val="165"/>
        </w:trPr>
        <w:tc>
          <w:tcPr>
            <w:tcW w:w="708" w:type="dxa"/>
          </w:tcPr>
          <w:p w14:paraId="51BB8663" w14:textId="0433151E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14:paraId="221F741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BB5A313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Разряды: единицы, десятки, сотни тысяч; класс тысяч, нумерационная таблица.</w:t>
            </w:r>
          </w:p>
        </w:tc>
        <w:tc>
          <w:tcPr>
            <w:tcW w:w="991" w:type="dxa"/>
            <w:gridSpan w:val="2"/>
          </w:tcPr>
          <w:p w14:paraId="723DC805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72F69E4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тысяч </w:t>
            </w:r>
          </w:p>
        </w:tc>
      </w:tr>
      <w:tr w:rsidR="008A115B" w:rsidRPr="008A115B" w14:paraId="6031240F" w14:textId="77777777" w:rsidTr="003705CC">
        <w:trPr>
          <w:gridAfter w:val="4"/>
          <w:wAfter w:w="10081" w:type="dxa"/>
          <w:trHeight w:val="157"/>
        </w:trPr>
        <w:tc>
          <w:tcPr>
            <w:tcW w:w="708" w:type="dxa"/>
          </w:tcPr>
          <w:p w14:paraId="77499A7D" w14:textId="2AC1E2CA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</w:tcPr>
          <w:p w14:paraId="5DB8A572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FAFDFF5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Разложение четырех, пяти, шестизначных чисел на разрядные слагаемые (десятичный состав числа)</w:t>
            </w:r>
          </w:p>
        </w:tc>
        <w:tc>
          <w:tcPr>
            <w:tcW w:w="991" w:type="dxa"/>
            <w:gridSpan w:val="2"/>
          </w:tcPr>
          <w:p w14:paraId="692F6FCD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BE0F558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нужного разряда</w:t>
            </w:r>
          </w:p>
        </w:tc>
      </w:tr>
      <w:tr w:rsidR="008A115B" w:rsidRPr="008A115B" w14:paraId="01413A84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58412D49" w14:textId="3473D11F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</w:tcPr>
          <w:p w14:paraId="5773418E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A6BDF9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Получение четырех, пяти и шестизначных </w:t>
            </w:r>
            <w:proofErr w:type="gramStart"/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чисел  из</w:t>
            </w:r>
            <w:proofErr w:type="gramEnd"/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разрядных слагаемых.</w:t>
            </w:r>
          </w:p>
        </w:tc>
        <w:tc>
          <w:tcPr>
            <w:tcW w:w="991" w:type="dxa"/>
            <w:gridSpan w:val="2"/>
          </w:tcPr>
          <w:p w14:paraId="46D2EE0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5030E1D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</w:t>
            </w:r>
          </w:p>
        </w:tc>
      </w:tr>
      <w:tr w:rsidR="008A115B" w:rsidRPr="008A115B" w14:paraId="767E2C11" w14:textId="77777777" w:rsidTr="003705CC">
        <w:trPr>
          <w:gridAfter w:val="4"/>
          <w:wAfter w:w="10081" w:type="dxa"/>
          <w:trHeight w:val="465"/>
        </w:trPr>
        <w:tc>
          <w:tcPr>
            <w:tcW w:w="708" w:type="dxa"/>
          </w:tcPr>
          <w:p w14:paraId="3E6E9479" w14:textId="2734821F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14:paraId="3342BA7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F8BB6E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Округление чисел до единиц, десятков, сотен тысяч.</w:t>
            </w:r>
          </w:p>
        </w:tc>
        <w:tc>
          <w:tcPr>
            <w:tcW w:w="991" w:type="dxa"/>
            <w:gridSpan w:val="2"/>
          </w:tcPr>
          <w:p w14:paraId="5E3B2E05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F616576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округления</w:t>
            </w:r>
          </w:p>
        </w:tc>
      </w:tr>
      <w:tr w:rsidR="008A115B" w:rsidRPr="008A115B" w14:paraId="5F0F045F" w14:textId="77777777" w:rsidTr="003705CC">
        <w:trPr>
          <w:gridAfter w:val="4"/>
          <w:wAfter w:w="10081" w:type="dxa"/>
          <w:trHeight w:val="270"/>
        </w:trPr>
        <w:tc>
          <w:tcPr>
            <w:tcW w:w="708" w:type="dxa"/>
          </w:tcPr>
          <w:p w14:paraId="33116B12" w14:textId="00EB3283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3F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</w:tcPr>
          <w:p w14:paraId="3E457365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968CC13" w14:textId="77777777" w:rsidR="008A115B" w:rsidRPr="008A115B" w:rsidRDefault="008A115B" w:rsidP="008A11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Обозначение римскими цифрами чисел XII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I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-X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dxa"/>
            <w:gridSpan w:val="2"/>
          </w:tcPr>
          <w:p w14:paraId="1469BB57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744A231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Где встречаются</w:t>
            </w:r>
          </w:p>
        </w:tc>
      </w:tr>
      <w:tr w:rsidR="008A115B" w:rsidRPr="008A115B" w14:paraId="33D9FF09" w14:textId="77777777" w:rsidTr="003705CC">
        <w:trPr>
          <w:gridAfter w:val="4"/>
          <w:wAfter w:w="10081" w:type="dxa"/>
          <w:trHeight w:val="285"/>
        </w:trPr>
        <w:tc>
          <w:tcPr>
            <w:tcW w:w="708" w:type="dxa"/>
          </w:tcPr>
          <w:p w14:paraId="5D9857C0" w14:textId="698A4F41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  <w:gridSpan w:val="2"/>
          </w:tcPr>
          <w:p w14:paraId="386B57D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9149218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вычитание. Случаи, когда занимаем единицу через один, несколько разрядов. Решение задач</w:t>
            </w:r>
          </w:p>
        </w:tc>
        <w:tc>
          <w:tcPr>
            <w:tcW w:w="991" w:type="dxa"/>
            <w:gridSpan w:val="2"/>
          </w:tcPr>
          <w:p w14:paraId="753559C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AC287A2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A115B" w:rsidRPr="008A115B" w14:paraId="3249A059" w14:textId="77777777" w:rsidTr="003705CC">
        <w:trPr>
          <w:gridAfter w:val="4"/>
          <w:wAfter w:w="10081" w:type="dxa"/>
          <w:trHeight w:val="232"/>
        </w:trPr>
        <w:tc>
          <w:tcPr>
            <w:tcW w:w="708" w:type="dxa"/>
          </w:tcPr>
          <w:p w14:paraId="4D19C40D" w14:textId="3696B243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  <w:gridSpan w:val="2"/>
          </w:tcPr>
          <w:p w14:paraId="70830102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CAA535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Приемы вычитания, когда в записи уменьшаемого есть нули. Решение задач</w:t>
            </w:r>
          </w:p>
        </w:tc>
        <w:tc>
          <w:tcPr>
            <w:tcW w:w="991" w:type="dxa"/>
            <w:gridSpan w:val="2"/>
          </w:tcPr>
          <w:p w14:paraId="3530C94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BA69FB5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A115B" w:rsidRPr="008A115B" w14:paraId="57AAF8DC" w14:textId="77777777" w:rsidTr="003705CC">
        <w:trPr>
          <w:gridAfter w:val="4"/>
          <w:wAfter w:w="10081" w:type="dxa"/>
          <w:trHeight w:val="270"/>
        </w:trPr>
        <w:tc>
          <w:tcPr>
            <w:tcW w:w="708" w:type="dxa"/>
          </w:tcPr>
          <w:p w14:paraId="4D9935A5" w14:textId="017D4389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  <w:gridSpan w:val="2"/>
          </w:tcPr>
          <w:p w14:paraId="09ABE771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2DA8E21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991" w:type="dxa"/>
            <w:gridSpan w:val="2"/>
          </w:tcPr>
          <w:p w14:paraId="358B44AE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AD6A5FF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</w:t>
            </w:r>
          </w:p>
        </w:tc>
      </w:tr>
      <w:tr w:rsidR="008A115B" w:rsidRPr="008A115B" w14:paraId="5EC8FB65" w14:textId="77777777" w:rsidTr="003705CC">
        <w:trPr>
          <w:gridAfter w:val="4"/>
          <w:wAfter w:w="10081" w:type="dxa"/>
          <w:trHeight w:val="270"/>
        </w:trPr>
        <w:tc>
          <w:tcPr>
            <w:tcW w:w="708" w:type="dxa"/>
          </w:tcPr>
          <w:p w14:paraId="5519E5DD" w14:textId="074851BD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3F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5D94363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9F18BAB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выражениях, содержащих две пары скобок. Решение составных задач</w:t>
            </w:r>
          </w:p>
        </w:tc>
        <w:tc>
          <w:tcPr>
            <w:tcW w:w="991" w:type="dxa"/>
            <w:gridSpan w:val="2"/>
          </w:tcPr>
          <w:p w14:paraId="6287D9DD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0BDDCB6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</w:t>
            </w:r>
          </w:p>
        </w:tc>
      </w:tr>
      <w:tr w:rsidR="008A115B" w:rsidRPr="008A115B" w14:paraId="66DD5502" w14:textId="77777777" w:rsidTr="003705CC">
        <w:trPr>
          <w:trHeight w:val="217"/>
        </w:trPr>
        <w:tc>
          <w:tcPr>
            <w:tcW w:w="719" w:type="dxa"/>
            <w:gridSpan w:val="2"/>
            <w:tcBorders>
              <w:top w:val="nil"/>
            </w:tcBorders>
          </w:tcPr>
          <w:p w14:paraId="5F614441" w14:textId="180D92F0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3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</w:tcPr>
          <w:p w14:paraId="31846767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tcBorders>
              <w:top w:val="nil"/>
            </w:tcBorders>
          </w:tcPr>
          <w:p w14:paraId="3F7FA293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</w:t>
            </w:r>
          </w:p>
        </w:tc>
        <w:tc>
          <w:tcPr>
            <w:tcW w:w="977" w:type="dxa"/>
            <w:tcBorders>
              <w:top w:val="nil"/>
            </w:tcBorders>
          </w:tcPr>
          <w:p w14:paraId="1E8CB82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nil"/>
            </w:tcBorders>
          </w:tcPr>
          <w:p w14:paraId="1782308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2881" w:type="dxa"/>
            <w:vMerge w:val="restart"/>
            <w:tcBorders>
              <w:top w:val="nil"/>
            </w:tcBorders>
          </w:tcPr>
          <w:p w14:paraId="788B6108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14:paraId="16167B8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в пределах 1000. Решение задач</w:t>
            </w:r>
          </w:p>
        </w:tc>
        <w:tc>
          <w:tcPr>
            <w:tcW w:w="2159" w:type="dxa"/>
            <w:vMerge w:val="restart"/>
          </w:tcPr>
          <w:p w14:paraId="778CA042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68ECFE1C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примеров так, чтобы ответ состоял из трех цифр </w:t>
            </w:r>
          </w:p>
        </w:tc>
      </w:tr>
      <w:tr w:rsidR="008A115B" w:rsidRPr="008A115B" w14:paraId="15CA0741" w14:textId="77777777" w:rsidTr="003705CC">
        <w:trPr>
          <w:trHeight w:val="285"/>
        </w:trPr>
        <w:tc>
          <w:tcPr>
            <w:tcW w:w="719" w:type="dxa"/>
            <w:gridSpan w:val="2"/>
            <w:tcBorders>
              <w:top w:val="single" w:sz="4" w:space="0" w:color="auto"/>
            </w:tcBorders>
          </w:tcPr>
          <w:p w14:paraId="54130996" w14:textId="09C3F7F8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3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963B3D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14:paraId="00F7B5C6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числа, сформулированные в косвенной форме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3A051EE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14:paraId="717F8A0A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Разбор и решение задач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44DF8C2E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14:paraId="4F11A5F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317D13C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3C2DDF5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15B" w:rsidRPr="008A115B" w14:paraId="0C4D6DD5" w14:textId="77777777" w:rsidTr="003705CC">
        <w:trPr>
          <w:trHeight w:val="285"/>
        </w:trPr>
        <w:tc>
          <w:tcPr>
            <w:tcW w:w="719" w:type="dxa"/>
            <w:gridSpan w:val="2"/>
            <w:tcBorders>
              <w:top w:val="single" w:sz="4" w:space="0" w:color="auto"/>
            </w:tcBorders>
          </w:tcPr>
          <w:p w14:paraId="0284F6D9" w14:textId="04B8E58B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3F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1FE9915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14:paraId="5F438196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уравнений. Решение задач с помощью х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3BCF48D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14:paraId="1A2AF2F2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и задач с неизвестным компонентом 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7CB6EB47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14:paraId="106CF9EF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3FBCF21B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4EA0DD0F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15B" w:rsidRPr="008A115B" w14:paraId="0062FE2F" w14:textId="77777777" w:rsidTr="003705CC">
        <w:trPr>
          <w:trHeight w:val="270"/>
        </w:trPr>
        <w:tc>
          <w:tcPr>
            <w:tcW w:w="719" w:type="dxa"/>
            <w:gridSpan w:val="2"/>
            <w:tcBorders>
              <w:top w:val="single" w:sz="4" w:space="0" w:color="auto"/>
            </w:tcBorders>
          </w:tcPr>
          <w:p w14:paraId="0EA0340A" w14:textId="2446E081" w:rsidR="008A115B" w:rsidRPr="008A115B" w:rsidRDefault="00923F80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2F912B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14:paraId="18503669" w14:textId="41D236CB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23F80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8442B41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14:paraId="4A3C3B4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  <w:tc>
          <w:tcPr>
            <w:tcW w:w="2881" w:type="dxa"/>
            <w:vMerge/>
          </w:tcPr>
          <w:p w14:paraId="03BB397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14:paraId="40972FF7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0317EC01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47C58A9A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15B" w:rsidRPr="008A115B" w14:paraId="41FD5CA7" w14:textId="77777777" w:rsidTr="003705CC">
        <w:trPr>
          <w:gridAfter w:val="4"/>
          <w:wAfter w:w="10081" w:type="dxa"/>
          <w:trHeight w:val="126"/>
        </w:trPr>
        <w:tc>
          <w:tcPr>
            <w:tcW w:w="708" w:type="dxa"/>
          </w:tcPr>
          <w:p w14:paraId="16FA2B20" w14:textId="245F6BCD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14:paraId="16552AD7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C594721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длины</w:t>
            </w:r>
          </w:p>
        </w:tc>
        <w:tc>
          <w:tcPr>
            <w:tcW w:w="991" w:type="dxa"/>
            <w:gridSpan w:val="2"/>
          </w:tcPr>
          <w:p w14:paraId="680AB2B3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D766493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с именованными числами</w:t>
            </w:r>
          </w:p>
        </w:tc>
      </w:tr>
      <w:tr w:rsidR="008A115B" w:rsidRPr="008A115B" w14:paraId="17146F32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2FD8593F" w14:textId="472F7F7C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</w:tcPr>
          <w:p w14:paraId="19E492E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E4EA5B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</w:t>
            </w: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длины</w:t>
            </w:r>
          </w:p>
        </w:tc>
        <w:tc>
          <w:tcPr>
            <w:tcW w:w="991" w:type="dxa"/>
            <w:gridSpan w:val="2"/>
          </w:tcPr>
          <w:p w14:paraId="18FF8C9D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EC217B6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A115B" w:rsidRPr="008A115B" w14:paraId="208FABF7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05FA8EFC" w14:textId="5696BC27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14:paraId="784C0766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C4DA8E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мерами длины</w:t>
            </w:r>
          </w:p>
        </w:tc>
        <w:tc>
          <w:tcPr>
            <w:tcW w:w="991" w:type="dxa"/>
            <w:gridSpan w:val="2"/>
          </w:tcPr>
          <w:p w14:paraId="76012EDB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66F8D62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8A115B" w:rsidRPr="008A115B" w14:paraId="1BABA337" w14:textId="77777777" w:rsidTr="003705CC">
        <w:trPr>
          <w:gridAfter w:val="4"/>
          <w:wAfter w:w="10081" w:type="dxa"/>
          <w:trHeight w:val="315"/>
        </w:trPr>
        <w:tc>
          <w:tcPr>
            <w:tcW w:w="708" w:type="dxa"/>
          </w:tcPr>
          <w:p w14:paraId="2C23C4A3" w14:textId="5B9994D8" w:rsidR="008A115B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  <w:gridSpan w:val="2"/>
          </w:tcPr>
          <w:p w14:paraId="733B6A6B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96E7678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массы</w:t>
            </w:r>
          </w:p>
        </w:tc>
        <w:tc>
          <w:tcPr>
            <w:tcW w:w="991" w:type="dxa"/>
            <w:gridSpan w:val="2"/>
          </w:tcPr>
          <w:p w14:paraId="2DC3AD24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6D605DC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с именованными числами</w:t>
            </w:r>
          </w:p>
        </w:tc>
      </w:tr>
      <w:tr w:rsidR="008A115B" w:rsidRPr="008A115B" w14:paraId="299FDE38" w14:textId="77777777" w:rsidTr="003705CC">
        <w:trPr>
          <w:gridAfter w:val="4"/>
          <w:wAfter w:w="10081" w:type="dxa"/>
          <w:trHeight w:val="187"/>
        </w:trPr>
        <w:tc>
          <w:tcPr>
            <w:tcW w:w="708" w:type="dxa"/>
          </w:tcPr>
          <w:p w14:paraId="22A123BD" w14:textId="48964946" w:rsidR="008A115B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  <w:gridSpan w:val="2"/>
          </w:tcPr>
          <w:p w14:paraId="1AE4CA53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32A2A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</w:t>
            </w: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массы</w:t>
            </w:r>
          </w:p>
        </w:tc>
        <w:tc>
          <w:tcPr>
            <w:tcW w:w="991" w:type="dxa"/>
            <w:gridSpan w:val="2"/>
          </w:tcPr>
          <w:p w14:paraId="6F95B11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CB868F8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A115B" w:rsidRPr="008A115B" w14:paraId="69E4F379" w14:textId="77777777" w:rsidTr="003705CC">
        <w:trPr>
          <w:gridAfter w:val="4"/>
          <w:wAfter w:w="10081" w:type="dxa"/>
          <w:trHeight w:val="270"/>
        </w:trPr>
        <w:tc>
          <w:tcPr>
            <w:tcW w:w="708" w:type="dxa"/>
          </w:tcPr>
          <w:p w14:paraId="6A9426C8" w14:textId="705E7EAD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50A0C7E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321F5C9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времени</w:t>
            </w:r>
          </w:p>
        </w:tc>
        <w:tc>
          <w:tcPr>
            <w:tcW w:w="991" w:type="dxa"/>
            <w:gridSpan w:val="2"/>
          </w:tcPr>
          <w:p w14:paraId="08DEE615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A2D60BC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с именованными числами Решение примеров</w:t>
            </w:r>
          </w:p>
        </w:tc>
      </w:tr>
      <w:tr w:rsidR="008A115B" w:rsidRPr="008A115B" w14:paraId="06C68D29" w14:textId="77777777" w:rsidTr="003705CC">
        <w:trPr>
          <w:gridAfter w:val="4"/>
          <w:wAfter w:w="10081" w:type="dxa"/>
          <w:trHeight w:val="232"/>
        </w:trPr>
        <w:tc>
          <w:tcPr>
            <w:tcW w:w="708" w:type="dxa"/>
          </w:tcPr>
          <w:p w14:paraId="0F5D475F" w14:textId="3F7241A4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14:paraId="0887B5E5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959D66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</w:t>
            </w: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времени</w:t>
            </w:r>
          </w:p>
        </w:tc>
        <w:tc>
          <w:tcPr>
            <w:tcW w:w="991" w:type="dxa"/>
            <w:gridSpan w:val="2"/>
          </w:tcPr>
          <w:p w14:paraId="668205F4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52B3CC1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A115B" w:rsidRPr="008A115B" w14:paraId="2A619645" w14:textId="77777777" w:rsidTr="003705CC">
        <w:trPr>
          <w:gridAfter w:val="4"/>
          <w:wAfter w:w="10081" w:type="dxa"/>
          <w:trHeight w:val="270"/>
        </w:trPr>
        <w:tc>
          <w:tcPr>
            <w:tcW w:w="708" w:type="dxa"/>
          </w:tcPr>
          <w:p w14:paraId="0A221798" w14:textId="2FA0FC07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14:paraId="58EFD073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1CA865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начало и конец события</w:t>
            </w:r>
          </w:p>
        </w:tc>
        <w:tc>
          <w:tcPr>
            <w:tcW w:w="991" w:type="dxa"/>
            <w:gridSpan w:val="2"/>
          </w:tcPr>
          <w:p w14:paraId="7D74CB4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4A789E4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8A115B" w:rsidRPr="008A115B" w14:paraId="3A260DDC" w14:textId="77777777" w:rsidTr="003705CC">
        <w:trPr>
          <w:gridAfter w:val="4"/>
          <w:wAfter w:w="10081" w:type="dxa"/>
          <w:trHeight w:val="247"/>
        </w:trPr>
        <w:tc>
          <w:tcPr>
            <w:tcW w:w="708" w:type="dxa"/>
          </w:tcPr>
          <w:p w14:paraId="6B158A4B" w14:textId="40344880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</w:tcPr>
          <w:p w14:paraId="346761B3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1BCCA4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Цена, количество, стоимость. Решение задач</w:t>
            </w:r>
          </w:p>
        </w:tc>
        <w:tc>
          <w:tcPr>
            <w:tcW w:w="991" w:type="dxa"/>
            <w:gridSpan w:val="2"/>
          </w:tcPr>
          <w:p w14:paraId="2E86ADC2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FC4C0D1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обратных задач</w:t>
            </w:r>
          </w:p>
        </w:tc>
      </w:tr>
      <w:tr w:rsidR="008A115B" w:rsidRPr="008A115B" w14:paraId="28985A7B" w14:textId="77777777" w:rsidTr="003705CC">
        <w:trPr>
          <w:gridAfter w:val="4"/>
          <w:wAfter w:w="10081" w:type="dxa"/>
          <w:trHeight w:val="285"/>
        </w:trPr>
        <w:tc>
          <w:tcPr>
            <w:tcW w:w="708" w:type="dxa"/>
          </w:tcPr>
          <w:p w14:paraId="60EE752E" w14:textId="72A839B0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</w:tcPr>
          <w:p w14:paraId="371251C2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4D75678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стоимости. Решение задач</w:t>
            </w:r>
          </w:p>
        </w:tc>
        <w:tc>
          <w:tcPr>
            <w:tcW w:w="991" w:type="dxa"/>
            <w:gridSpan w:val="2"/>
          </w:tcPr>
          <w:p w14:paraId="641D0F03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9D5C2A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с именованными числами</w:t>
            </w:r>
          </w:p>
        </w:tc>
      </w:tr>
      <w:tr w:rsidR="008A115B" w:rsidRPr="008A115B" w14:paraId="01E7AF2A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77D3D8CD" w14:textId="0C37C0F4" w:rsidR="008A115B" w:rsidRPr="008A115B" w:rsidRDefault="00923F8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14:paraId="1531328D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6D0B4A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при измерении стоимости. Решение задач</w:t>
            </w:r>
          </w:p>
        </w:tc>
        <w:tc>
          <w:tcPr>
            <w:tcW w:w="991" w:type="dxa"/>
            <w:gridSpan w:val="2"/>
          </w:tcPr>
          <w:p w14:paraId="4156D4F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B352C0C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A115B" w:rsidRPr="008A115B" w14:paraId="791F2BA5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493A0FBC" w14:textId="7D39B273" w:rsidR="008A115B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gridSpan w:val="2"/>
          </w:tcPr>
          <w:p w14:paraId="537A74F0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E50CA2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дроби. Образование, чтение и запись обыкновенных дробей.</w:t>
            </w:r>
          </w:p>
        </w:tc>
        <w:tc>
          <w:tcPr>
            <w:tcW w:w="991" w:type="dxa"/>
            <w:gridSpan w:val="2"/>
          </w:tcPr>
          <w:p w14:paraId="3D22567A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95C65ED" w14:textId="77777777" w:rsidR="008A115B" w:rsidRPr="008A115B" w:rsidRDefault="008A115B" w:rsidP="008A1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  <w:p w14:paraId="18BF2C9C" w14:textId="77777777" w:rsidR="008A115B" w:rsidRPr="008A115B" w:rsidRDefault="008A115B" w:rsidP="008A1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доли</w:t>
            </w:r>
          </w:p>
        </w:tc>
      </w:tr>
      <w:tr w:rsidR="008A115B" w:rsidRPr="008A115B" w14:paraId="6218CC02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3BDA4404" w14:textId="2C68EDDF" w:rsidR="008A115B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6" w:type="dxa"/>
            <w:gridSpan w:val="2"/>
          </w:tcPr>
          <w:p w14:paraId="3F7016A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2216A1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91" w:type="dxa"/>
            <w:gridSpan w:val="2"/>
          </w:tcPr>
          <w:p w14:paraId="18CAF209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CB40B0D" w14:textId="77777777" w:rsidR="008A115B" w:rsidRPr="008A115B" w:rsidRDefault="008A115B" w:rsidP="008A11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сравнения дробей</w:t>
            </w:r>
          </w:p>
        </w:tc>
      </w:tr>
      <w:tr w:rsidR="008A115B" w:rsidRPr="008A115B" w14:paraId="3B832454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6C576435" w14:textId="4CA2B44E" w:rsidR="008A115B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6" w:type="dxa"/>
            <w:gridSpan w:val="2"/>
          </w:tcPr>
          <w:p w14:paraId="6FAC2C47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2B96B4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смешанного числа</w:t>
            </w:r>
          </w:p>
        </w:tc>
        <w:tc>
          <w:tcPr>
            <w:tcW w:w="991" w:type="dxa"/>
            <w:gridSpan w:val="2"/>
          </w:tcPr>
          <w:p w14:paraId="12415B6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05D0484" w14:textId="77777777" w:rsidR="008A115B" w:rsidRPr="008A115B" w:rsidRDefault="008A115B" w:rsidP="008A11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Неправильная дробь</w:t>
            </w:r>
          </w:p>
        </w:tc>
      </w:tr>
      <w:tr w:rsidR="008A115B" w:rsidRPr="008A115B" w14:paraId="21EBF9F1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31158568" w14:textId="092F316A" w:rsidR="008A115B" w:rsidRPr="008A115B" w:rsidRDefault="00575290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  <w:gridSpan w:val="2"/>
          </w:tcPr>
          <w:p w14:paraId="21ABA6E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2F71CB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991" w:type="dxa"/>
            <w:gridSpan w:val="2"/>
          </w:tcPr>
          <w:p w14:paraId="242D4C3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8D1C127" w14:textId="77777777" w:rsidR="008A115B" w:rsidRPr="008A115B" w:rsidRDefault="008A115B" w:rsidP="008A1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Целое число. Дробь</w:t>
            </w:r>
          </w:p>
        </w:tc>
      </w:tr>
      <w:tr w:rsidR="008A115B" w:rsidRPr="008A115B" w14:paraId="3C20985A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74E0674B" w14:textId="4EF8AEB3" w:rsidR="008A115B" w:rsidRPr="008A115B" w:rsidRDefault="00A75CB7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5FE792CB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F75AF9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91" w:type="dxa"/>
            <w:gridSpan w:val="2"/>
          </w:tcPr>
          <w:p w14:paraId="1969EB82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F7CA708" w14:textId="77777777" w:rsidR="008A115B" w:rsidRPr="008A115B" w:rsidRDefault="008A115B" w:rsidP="008A11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Неправильная дробь</w:t>
            </w:r>
          </w:p>
        </w:tc>
      </w:tr>
      <w:tr w:rsidR="008A115B" w:rsidRPr="008A115B" w14:paraId="7D2B2A71" w14:textId="77777777" w:rsidTr="003705CC">
        <w:trPr>
          <w:gridAfter w:val="4"/>
          <w:wAfter w:w="10081" w:type="dxa"/>
          <w:trHeight w:val="96"/>
        </w:trPr>
        <w:tc>
          <w:tcPr>
            <w:tcW w:w="708" w:type="dxa"/>
          </w:tcPr>
          <w:p w14:paraId="4981823F" w14:textId="4B120B13" w:rsidR="008A115B" w:rsidRPr="008A115B" w:rsidRDefault="00A75CB7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14:paraId="086E84A8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E3C560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991" w:type="dxa"/>
            <w:gridSpan w:val="2"/>
          </w:tcPr>
          <w:p w14:paraId="4717AB06" w14:textId="40EE3E78" w:rsidR="008A115B" w:rsidRPr="008A115B" w:rsidRDefault="003705CC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208D307" w14:textId="77777777" w:rsidR="008A115B" w:rsidRPr="008A115B" w:rsidRDefault="008A115B" w:rsidP="008A1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</w:t>
            </w:r>
          </w:p>
          <w:p w14:paraId="5794A92E" w14:textId="77777777" w:rsidR="008A115B" w:rsidRPr="008A115B" w:rsidRDefault="008A115B" w:rsidP="008A1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знаменатель</w:t>
            </w:r>
          </w:p>
        </w:tc>
      </w:tr>
      <w:tr w:rsidR="008A115B" w:rsidRPr="008A115B" w14:paraId="12301E2B" w14:textId="77777777" w:rsidTr="003705CC">
        <w:trPr>
          <w:gridAfter w:val="4"/>
          <w:wAfter w:w="10081" w:type="dxa"/>
          <w:trHeight w:val="811"/>
        </w:trPr>
        <w:tc>
          <w:tcPr>
            <w:tcW w:w="708" w:type="dxa"/>
          </w:tcPr>
          <w:p w14:paraId="7C081DFE" w14:textId="3CDD5455" w:rsidR="008A115B" w:rsidRPr="008A115B" w:rsidRDefault="00A75CB7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752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14:paraId="5E739DAC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474A7D4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от числа. Решение задач</w:t>
            </w:r>
          </w:p>
        </w:tc>
        <w:tc>
          <w:tcPr>
            <w:tcW w:w="991" w:type="dxa"/>
            <w:gridSpan w:val="2"/>
          </w:tcPr>
          <w:p w14:paraId="5A572969" w14:textId="0EDF622E" w:rsidR="008A115B" w:rsidRPr="008A115B" w:rsidRDefault="003705CC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CDC803A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нахождения части от числа</w:t>
            </w:r>
          </w:p>
        </w:tc>
      </w:tr>
      <w:tr w:rsidR="008A115B" w:rsidRPr="008A115B" w14:paraId="508C9A75" w14:textId="77777777" w:rsidTr="003705CC">
        <w:trPr>
          <w:gridAfter w:val="4"/>
          <w:wAfter w:w="10081" w:type="dxa"/>
          <w:trHeight w:val="329"/>
        </w:trPr>
        <w:tc>
          <w:tcPr>
            <w:tcW w:w="708" w:type="dxa"/>
          </w:tcPr>
          <w:p w14:paraId="5B021D14" w14:textId="58BDB2CF" w:rsidR="008A115B" w:rsidRPr="008A115B" w:rsidRDefault="00A75CB7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719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</w:tcPr>
          <w:p w14:paraId="7B2270B6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34AFE42" w14:textId="77777777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частей от числа. Решение задач</w:t>
            </w:r>
          </w:p>
        </w:tc>
        <w:tc>
          <w:tcPr>
            <w:tcW w:w="991" w:type="dxa"/>
            <w:gridSpan w:val="2"/>
          </w:tcPr>
          <w:p w14:paraId="1F092BD4" w14:textId="2AC6375C" w:rsidR="008A115B" w:rsidRPr="008A115B" w:rsidRDefault="003705CC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DE3359D" w14:textId="77777777" w:rsidR="008A115B" w:rsidRPr="008A115B" w:rsidRDefault="008A115B" w:rsidP="008A11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нахождения нескольких частей от числа</w:t>
            </w:r>
          </w:p>
        </w:tc>
      </w:tr>
      <w:tr w:rsidR="008A115B" w:rsidRPr="008A115B" w14:paraId="2F04B0BC" w14:textId="77777777" w:rsidTr="003705CC">
        <w:trPr>
          <w:gridAfter w:val="4"/>
          <w:wAfter w:w="10081" w:type="dxa"/>
          <w:trHeight w:val="210"/>
        </w:trPr>
        <w:tc>
          <w:tcPr>
            <w:tcW w:w="708" w:type="dxa"/>
          </w:tcPr>
          <w:p w14:paraId="158DAAFC" w14:textId="06618010" w:rsidR="008A115B" w:rsidRPr="008A115B" w:rsidRDefault="00A75CB7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719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</w:tcPr>
          <w:p w14:paraId="76E53DBD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37E84B4" w14:textId="5CE2BEAA" w:rsidR="008A115B" w:rsidRPr="008A115B" w:rsidRDefault="008A115B" w:rsidP="008A1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23F80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91" w:type="dxa"/>
            <w:gridSpan w:val="2"/>
          </w:tcPr>
          <w:p w14:paraId="37B5CFC6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4F0A55D" w14:textId="77777777" w:rsidR="008A115B" w:rsidRPr="008A115B" w:rsidRDefault="008A115B" w:rsidP="008A115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47199A" w:rsidRPr="008A115B" w14:paraId="5180AF1C" w14:textId="77777777" w:rsidTr="003705CC">
        <w:trPr>
          <w:gridAfter w:val="4"/>
          <w:wAfter w:w="10081" w:type="dxa"/>
          <w:trHeight w:val="210"/>
        </w:trPr>
        <w:tc>
          <w:tcPr>
            <w:tcW w:w="708" w:type="dxa"/>
          </w:tcPr>
          <w:p w14:paraId="0A11B678" w14:textId="5ECFAA17" w:rsidR="0047199A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  <w:gridSpan w:val="2"/>
          </w:tcPr>
          <w:p w14:paraId="6491CA5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0D81DE" w14:textId="3226E40D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положение прямых на плоскости. Пересекающиеся и непересекающиеся прямые.</w:t>
            </w:r>
          </w:p>
        </w:tc>
        <w:tc>
          <w:tcPr>
            <w:tcW w:w="991" w:type="dxa"/>
            <w:gridSpan w:val="2"/>
          </w:tcPr>
          <w:p w14:paraId="493BF5F1" w14:textId="19078AAF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C5705A8" w14:textId="51602BBF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Прямая, точка</w:t>
            </w:r>
          </w:p>
        </w:tc>
      </w:tr>
      <w:tr w:rsidR="0047199A" w:rsidRPr="008A115B" w14:paraId="6E3145E1" w14:textId="77777777" w:rsidTr="003705CC">
        <w:trPr>
          <w:gridAfter w:val="4"/>
          <w:wAfter w:w="10081" w:type="dxa"/>
          <w:trHeight w:val="210"/>
        </w:trPr>
        <w:tc>
          <w:tcPr>
            <w:tcW w:w="708" w:type="dxa"/>
          </w:tcPr>
          <w:p w14:paraId="1F92D8DF" w14:textId="75012CE0" w:rsidR="0047199A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6" w:type="dxa"/>
            <w:gridSpan w:val="2"/>
          </w:tcPr>
          <w:p w14:paraId="5F96A792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1A76D99" w14:textId="717B25DC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прямые. Знак параллельности</w:t>
            </w:r>
          </w:p>
        </w:tc>
        <w:tc>
          <w:tcPr>
            <w:tcW w:w="991" w:type="dxa"/>
            <w:gridSpan w:val="2"/>
          </w:tcPr>
          <w:p w14:paraId="7F244D16" w14:textId="1C686335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EAE4246" w14:textId="6BB2AC83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Параллельные прямые </w:t>
            </w:r>
          </w:p>
        </w:tc>
      </w:tr>
      <w:tr w:rsidR="0047199A" w:rsidRPr="008A115B" w14:paraId="3D0F97D9" w14:textId="77777777" w:rsidTr="003705CC">
        <w:trPr>
          <w:gridAfter w:val="4"/>
          <w:wAfter w:w="10081" w:type="dxa"/>
          <w:trHeight w:val="210"/>
        </w:trPr>
        <w:tc>
          <w:tcPr>
            <w:tcW w:w="708" w:type="dxa"/>
          </w:tcPr>
          <w:p w14:paraId="31C0EF73" w14:textId="6FB409DC" w:rsidR="0047199A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6" w:type="dxa"/>
            <w:gridSpan w:val="2"/>
          </w:tcPr>
          <w:p w14:paraId="51AED3E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056AC4" w14:textId="409109A3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Перпендикулярные прямые. Знак перпендикулярности </w:t>
            </w:r>
          </w:p>
        </w:tc>
        <w:tc>
          <w:tcPr>
            <w:tcW w:w="991" w:type="dxa"/>
            <w:gridSpan w:val="2"/>
          </w:tcPr>
          <w:p w14:paraId="59DDAD1B" w14:textId="172B895C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846BEB9" w14:textId="7C414B69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</w:t>
            </w:r>
          </w:p>
        </w:tc>
      </w:tr>
      <w:tr w:rsidR="0047199A" w:rsidRPr="008A115B" w14:paraId="544C6AE6" w14:textId="77777777" w:rsidTr="003705CC">
        <w:trPr>
          <w:gridAfter w:val="4"/>
          <w:wAfter w:w="10081" w:type="dxa"/>
          <w:trHeight w:val="210"/>
        </w:trPr>
        <w:tc>
          <w:tcPr>
            <w:tcW w:w="708" w:type="dxa"/>
          </w:tcPr>
          <w:p w14:paraId="30A2B7F3" w14:textId="1F70162C" w:rsidR="0047199A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6" w:type="dxa"/>
            <w:gridSpan w:val="2"/>
          </w:tcPr>
          <w:p w14:paraId="6D77A09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59C835" w14:textId="6FF6F5CD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Высота в треугольнике. Построение высоты в треугольнике</w:t>
            </w:r>
          </w:p>
        </w:tc>
        <w:tc>
          <w:tcPr>
            <w:tcW w:w="991" w:type="dxa"/>
            <w:gridSpan w:val="2"/>
          </w:tcPr>
          <w:p w14:paraId="0C626802" w14:textId="7040A0A5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63CC488" w14:textId="7A5FDEC9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Перпендикуляр, высота, треугольник</w:t>
            </w:r>
          </w:p>
        </w:tc>
      </w:tr>
      <w:tr w:rsidR="0047199A" w:rsidRPr="008A115B" w14:paraId="2E3CA606" w14:textId="77777777" w:rsidTr="003705CC">
        <w:trPr>
          <w:gridAfter w:val="4"/>
          <w:wAfter w:w="10081" w:type="dxa"/>
          <w:trHeight w:val="126"/>
        </w:trPr>
        <w:tc>
          <w:tcPr>
            <w:tcW w:w="708" w:type="dxa"/>
          </w:tcPr>
          <w:p w14:paraId="15397E59" w14:textId="1DA249E5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6" w:type="dxa"/>
            <w:gridSpan w:val="2"/>
          </w:tcPr>
          <w:p w14:paraId="59B0CE15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EDEECD8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обыкновенных дробей с одинаковым знаменателем. Решение задач с дробями</w:t>
            </w:r>
          </w:p>
        </w:tc>
        <w:tc>
          <w:tcPr>
            <w:tcW w:w="991" w:type="dxa"/>
            <w:gridSpan w:val="2"/>
          </w:tcPr>
          <w:p w14:paraId="793105EA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8BCCE21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</w:p>
        </w:tc>
      </w:tr>
      <w:tr w:rsidR="0047199A" w:rsidRPr="008A115B" w14:paraId="62E91E99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67BA0C71" w14:textId="2E911D58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gridSpan w:val="2"/>
          </w:tcPr>
          <w:p w14:paraId="677C4A3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6379019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обыкновенных дробей с одинаковым знаменателем. Решение задач с дробями</w:t>
            </w:r>
          </w:p>
        </w:tc>
        <w:tc>
          <w:tcPr>
            <w:tcW w:w="991" w:type="dxa"/>
            <w:gridSpan w:val="2"/>
          </w:tcPr>
          <w:p w14:paraId="3C9FD571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ACC1908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</w:p>
        </w:tc>
      </w:tr>
      <w:tr w:rsidR="0047199A" w:rsidRPr="008A115B" w14:paraId="2762D132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2447B37E" w14:textId="4D937EF3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6" w:type="dxa"/>
            <w:gridSpan w:val="2"/>
          </w:tcPr>
          <w:p w14:paraId="6DBDAF6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0FFF3D1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дроби из целых единиц. Решение задач с дробями</w:t>
            </w:r>
          </w:p>
        </w:tc>
        <w:tc>
          <w:tcPr>
            <w:tcW w:w="991" w:type="dxa"/>
            <w:gridSpan w:val="2"/>
          </w:tcPr>
          <w:p w14:paraId="16395F4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2093C80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</w:p>
        </w:tc>
      </w:tr>
      <w:tr w:rsidR="0047199A" w:rsidRPr="008A115B" w14:paraId="44CBEE41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150024B6" w14:textId="2C063A9D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6" w:type="dxa"/>
            <w:gridSpan w:val="2"/>
          </w:tcPr>
          <w:p w14:paraId="418D20C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E2F30C8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обыкновенных дробей с одинаковым знаменателем. Решение задач с дробями</w:t>
            </w: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536F553A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125737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правил</w:t>
            </w:r>
          </w:p>
        </w:tc>
      </w:tr>
      <w:tr w:rsidR="0047199A" w:rsidRPr="008A115B" w14:paraId="47AAD48D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5E8012D8" w14:textId="16EA2F5C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6" w:type="dxa"/>
            <w:gridSpan w:val="2"/>
          </w:tcPr>
          <w:p w14:paraId="725FE380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A78914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смешанных чисел. Решение задач с дробями</w:t>
            </w:r>
          </w:p>
        </w:tc>
        <w:tc>
          <w:tcPr>
            <w:tcW w:w="991" w:type="dxa"/>
            <w:gridSpan w:val="2"/>
          </w:tcPr>
          <w:p w14:paraId="2D42AD8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20868D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</w:p>
        </w:tc>
      </w:tr>
      <w:tr w:rsidR="0047199A" w:rsidRPr="008A115B" w14:paraId="4079C925" w14:textId="77777777" w:rsidTr="003705CC">
        <w:trPr>
          <w:gridAfter w:val="4"/>
          <w:wAfter w:w="10081" w:type="dxa"/>
          <w:trHeight w:val="126"/>
        </w:trPr>
        <w:tc>
          <w:tcPr>
            <w:tcW w:w="708" w:type="dxa"/>
          </w:tcPr>
          <w:p w14:paraId="7FA8F3F8" w14:textId="52232614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6" w:type="dxa"/>
            <w:gridSpan w:val="2"/>
          </w:tcPr>
          <w:p w14:paraId="0FA46DA1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20E68C5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смешанных чисел. Решение задач с дробями</w:t>
            </w:r>
          </w:p>
        </w:tc>
        <w:tc>
          <w:tcPr>
            <w:tcW w:w="991" w:type="dxa"/>
            <w:gridSpan w:val="2"/>
          </w:tcPr>
          <w:p w14:paraId="6DD618A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97C4BE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</w:p>
        </w:tc>
      </w:tr>
      <w:tr w:rsidR="0047199A" w:rsidRPr="008A115B" w14:paraId="39B936D0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1B26688F" w14:textId="099228F9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gridSpan w:val="2"/>
          </w:tcPr>
          <w:p w14:paraId="2B8600C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D9A3EB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чисел. Решение задач с дробями</w:t>
            </w:r>
          </w:p>
        </w:tc>
        <w:tc>
          <w:tcPr>
            <w:tcW w:w="991" w:type="dxa"/>
            <w:gridSpan w:val="2"/>
          </w:tcPr>
          <w:p w14:paraId="0E725A5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400B1FE" w14:textId="77777777" w:rsidR="0047199A" w:rsidRPr="008A115B" w:rsidRDefault="0047199A" w:rsidP="00471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правил </w:t>
            </w:r>
          </w:p>
        </w:tc>
      </w:tr>
      <w:tr w:rsidR="0047199A" w:rsidRPr="008A115B" w14:paraId="1D6EF976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1178A5BA" w14:textId="2A4AA8DB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6" w:type="dxa"/>
            <w:gridSpan w:val="2"/>
          </w:tcPr>
          <w:p w14:paraId="5C7A941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8FB65A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обыкновенной дроби из целого числа. Решение задач с дробями </w:t>
            </w:r>
          </w:p>
        </w:tc>
        <w:tc>
          <w:tcPr>
            <w:tcW w:w="991" w:type="dxa"/>
            <w:gridSpan w:val="2"/>
          </w:tcPr>
          <w:p w14:paraId="55539AE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36A3B3B" w14:textId="77777777" w:rsidR="0047199A" w:rsidRPr="008A115B" w:rsidRDefault="0047199A" w:rsidP="00471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Целые числа и дробь. Правило</w:t>
            </w:r>
          </w:p>
        </w:tc>
      </w:tr>
      <w:tr w:rsidR="0047199A" w:rsidRPr="008A115B" w14:paraId="564A1EF1" w14:textId="77777777" w:rsidTr="003705CC">
        <w:trPr>
          <w:gridAfter w:val="4"/>
          <w:wAfter w:w="10081" w:type="dxa"/>
          <w:trHeight w:val="1081"/>
        </w:trPr>
        <w:tc>
          <w:tcPr>
            <w:tcW w:w="708" w:type="dxa"/>
          </w:tcPr>
          <w:p w14:paraId="4564F218" w14:textId="46D03F2C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6" w:type="dxa"/>
            <w:gridSpan w:val="2"/>
          </w:tcPr>
          <w:p w14:paraId="4CA84E7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FD743EF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смешанных чисел. Решение задач </w:t>
            </w:r>
          </w:p>
        </w:tc>
        <w:tc>
          <w:tcPr>
            <w:tcW w:w="991" w:type="dxa"/>
            <w:gridSpan w:val="2"/>
          </w:tcPr>
          <w:p w14:paraId="305608B5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F98DC58" w14:textId="77777777" w:rsidR="0047199A" w:rsidRPr="008A115B" w:rsidRDefault="0047199A" w:rsidP="00471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правила</w:t>
            </w:r>
          </w:p>
        </w:tc>
      </w:tr>
      <w:tr w:rsidR="0047199A" w:rsidRPr="008A115B" w14:paraId="5367EEA9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7491F0DE" w14:textId="06901000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6" w:type="dxa"/>
            <w:gridSpan w:val="2"/>
          </w:tcPr>
          <w:p w14:paraId="1DD27561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DEDC01D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смешанных чисел </w:t>
            </w:r>
          </w:p>
        </w:tc>
        <w:tc>
          <w:tcPr>
            <w:tcW w:w="991" w:type="dxa"/>
            <w:gridSpan w:val="2"/>
          </w:tcPr>
          <w:p w14:paraId="14EFE30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1E4D90F" w14:textId="77777777" w:rsidR="0047199A" w:rsidRPr="008A115B" w:rsidRDefault="0047199A" w:rsidP="00471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Целые и дробные числа</w:t>
            </w:r>
          </w:p>
        </w:tc>
      </w:tr>
      <w:tr w:rsidR="0047199A" w:rsidRPr="008A115B" w14:paraId="5CB59822" w14:textId="77777777" w:rsidTr="003705CC">
        <w:trPr>
          <w:gridAfter w:val="4"/>
          <w:wAfter w:w="10081" w:type="dxa"/>
          <w:trHeight w:val="96"/>
        </w:trPr>
        <w:tc>
          <w:tcPr>
            <w:tcW w:w="708" w:type="dxa"/>
          </w:tcPr>
          <w:p w14:paraId="553BBDE8" w14:textId="3E67CC06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6" w:type="dxa"/>
            <w:gridSpan w:val="2"/>
          </w:tcPr>
          <w:p w14:paraId="6FF1586D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8DA4410" w14:textId="77777777" w:rsidR="0047199A" w:rsidRPr="008A115B" w:rsidRDefault="0047199A" w:rsidP="0047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работа: «Обыкновенные дроби, сложение и вычитание с одинаковыми знаменателями»</w:t>
            </w:r>
          </w:p>
        </w:tc>
        <w:tc>
          <w:tcPr>
            <w:tcW w:w="991" w:type="dxa"/>
            <w:gridSpan w:val="2"/>
          </w:tcPr>
          <w:p w14:paraId="0871D40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1E015EB" w14:textId="77777777" w:rsidR="0047199A" w:rsidRPr="008A115B" w:rsidRDefault="0047199A" w:rsidP="00471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выполнение.</w:t>
            </w:r>
          </w:p>
        </w:tc>
      </w:tr>
      <w:tr w:rsidR="0047199A" w:rsidRPr="008A115B" w14:paraId="283619C5" w14:textId="77777777" w:rsidTr="003705CC">
        <w:trPr>
          <w:gridAfter w:val="4"/>
          <w:wAfter w:w="10081" w:type="dxa"/>
          <w:trHeight w:val="96"/>
        </w:trPr>
        <w:tc>
          <w:tcPr>
            <w:tcW w:w="708" w:type="dxa"/>
          </w:tcPr>
          <w:p w14:paraId="3D9A404B" w14:textId="08AC5294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2"/>
          </w:tcPr>
          <w:p w14:paraId="61A16552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B8E019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Соотношение: скорость, время, расстояние.</w:t>
            </w:r>
          </w:p>
        </w:tc>
        <w:tc>
          <w:tcPr>
            <w:tcW w:w="991" w:type="dxa"/>
            <w:gridSpan w:val="2"/>
          </w:tcPr>
          <w:p w14:paraId="5A79C25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C22A58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между величинами</w:t>
            </w:r>
          </w:p>
        </w:tc>
      </w:tr>
      <w:tr w:rsidR="0047199A" w:rsidRPr="008A115B" w14:paraId="40BFB752" w14:textId="77777777" w:rsidTr="003705CC">
        <w:trPr>
          <w:gridAfter w:val="4"/>
          <w:wAfter w:w="10081" w:type="dxa"/>
          <w:trHeight w:val="841"/>
        </w:trPr>
        <w:tc>
          <w:tcPr>
            <w:tcW w:w="708" w:type="dxa"/>
          </w:tcPr>
          <w:p w14:paraId="19B9DD64" w14:textId="4DC1F39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6" w:type="dxa"/>
            <w:gridSpan w:val="2"/>
          </w:tcPr>
          <w:p w14:paraId="0A6F092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0BE6C50" w14:textId="77777777" w:rsidR="0047199A" w:rsidRPr="008A115B" w:rsidRDefault="0047199A" w:rsidP="0047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соотношение:  скорость</w:t>
            </w:r>
            <w:proofErr w:type="gramEnd"/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время, расстояние. </w:t>
            </w:r>
          </w:p>
        </w:tc>
        <w:tc>
          <w:tcPr>
            <w:tcW w:w="991" w:type="dxa"/>
            <w:gridSpan w:val="2"/>
          </w:tcPr>
          <w:p w14:paraId="044E28C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57F53D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Применение, отработка правил и вычислительных навыков</w:t>
            </w:r>
          </w:p>
        </w:tc>
      </w:tr>
      <w:tr w:rsidR="0047199A" w:rsidRPr="008A115B" w14:paraId="585CACAB" w14:textId="77777777" w:rsidTr="003705CC">
        <w:trPr>
          <w:gridAfter w:val="4"/>
          <w:wAfter w:w="10081" w:type="dxa"/>
          <w:trHeight w:val="165"/>
        </w:trPr>
        <w:tc>
          <w:tcPr>
            <w:tcW w:w="708" w:type="dxa"/>
          </w:tcPr>
          <w:p w14:paraId="15E88D53" w14:textId="4AF851A5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6" w:type="dxa"/>
            <w:gridSpan w:val="2"/>
          </w:tcPr>
          <w:p w14:paraId="1582560A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2B698A" w14:textId="77777777" w:rsidR="0047199A" w:rsidRPr="008A115B" w:rsidRDefault="0047199A" w:rsidP="0047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 на встречное движение (равномерное, прямолинейное) двух тел.</w:t>
            </w:r>
          </w:p>
        </w:tc>
        <w:tc>
          <w:tcPr>
            <w:tcW w:w="991" w:type="dxa"/>
            <w:gridSpan w:val="2"/>
          </w:tcPr>
          <w:p w14:paraId="507CBDE8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C8E40E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разных видов задач</w:t>
            </w:r>
          </w:p>
        </w:tc>
      </w:tr>
      <w:tr w:rsidR="0047199A" w:rsidRPr="008A115B" w14:paraId="1C83C3A6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4AD0FD38" w14:textId="409A874A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  <w:gridSpan w:val="2"/>
          </w:tcPr>
          <w:p w14:paraId="4E8F2E00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E49BFA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многозначного числа на 10,100,1000. Решение задач</w:t>
            </w:r>
          </w:p>
        </w:tc>
        <w:tc>
          <w:tcPr>
            <w:tcW w:w="991" w:type="dxa"/>
            <w:gridSpan w:val="2"/>
          </w:tcPr>
          <w:p w14:paraId="0E40A7D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17339F8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43B49DAC" w14:textId="77777777" w:rsidTr="003705CC">
        <w:trPr>
          <w:gridAfter w:val="4"/>
          <w:wAfter w:w="10081" w:type="dxa"/>
          <w:trHeight w:val="630"/>
        </w:trPr>
        <w:tc>
          <w:tcPr>
            <w:tcW w:w="708" w:type="dxa"/>
          </w:tcPr>
          <w:p w14:paraId="05F58802" w14:textId="39D8E194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  <w:gridSpan w:val="2"/>
          </w:tcPr>
          <w:p w14:paraId="376F59E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D85D44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многозначного числа на круглые десятки. Решение задач</w:t>
            </w:r>
          </w:p>
        </w:tc>
        <w:tc>
          <w:tcPr>
            <w:tcW w:w="991" w:type="dxa"/>
            <w:gridSpan w:val="2"/>
          </w:tcPr>
          <w:p w14:paraId="187EC097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1AF0DE3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633FF86C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0311B205" w14:textId="685A177C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6" w:type="dxa"/>
            <w:gridSpan w:val="2"/>
          </w:tcPr>
          <w:p w14:paraId="58E717D2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489C15D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многозначных чисел на однозначное число. Решение задач</w:t>
            </w:r>
          </w:p>
        </w:tc>
        <w:tc>
          <w:tcPr>
            <w:tcW w:w="991" w:type="dxa"/>
            <w:gridSpan w:val="2"/>
          </w:tcPr>
          <w:p w14:paraId="23CBD0B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D13FF8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1C1485DE" w14:textId="77777777" w:rsidTr="003705CC">
        <w:trPr>
          <w:gridAfter w:val="4"/>
          <w:wAfter w:w="10081" w:type="dxa"/>
          <w:trHeight w:val="247"/>
        </w:trPr>
        <w:tc>
          <w:tcPr>
            <w:tcW w:w="708" w:type="dxa"/>
          </w:tcPr>
          <w:p w14:paraId="282A4185" w14:textId="08928FAD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6" w:type="dxa"/>
            <w:gridSpan w:val="2"/>
          </w:tcPr>
          <w:p w14:paraId="78204F93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A99A674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многозначных чисел на однозначное число в составных примерах. Решение задач</w:t>
            </w:r>
          </w:p>
        </w:tc>
        <w:tc>
          <w:tcPr>
            <w:tcW w:w="991" w:type="dxa"/>
            <w:gridSpan w:val="2"/>
          </w:tcPr>
          <w:p w14:paraId="439360E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7F9FAB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умения работать с задачей, вычислительных навыков</w:t>
            </w:r>
          </w:p>
        </w:tc>
      </w:tr>
      <w:tr w:rsidR="0047199A" w:rsidRPr="008A115B" w14:paraId="351B3221" w14:textId="77777777" w:rsidTr="003705CC">
        <w:trPr>
          <w:gridAfter w:val="4"/>
          <w:wAfter w:w="10081" w:type="dxa"/>
          <w:trHeight w:val="665"/>
        </w:trPr>
        <w:tc>
          <w:tcPr>
            <w:tcW w:w="708" w:type="dxa"/>
          </w:tcPr>
          <w:p w14:paraId="519D07C9" w14:textId="49FDCA99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  <w:gridSpan w:val="2"/>
          </w:tcPr>
          <w:p w14:paraId="10407C4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4ED0DA9" w14:textId="699A33E9" w:rsidR="0047199A" w:rsidRPr="009E2EC5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многозначных чисел,</w:t>
            </w:r>
            <w:r w:rsidR="00E53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где в одном из разрядов 0. Решение задач</w:t>
            </w:r>
          </w:p>
        </w:tc>
        <w:tc>
          <w:tcPr>
            <w:tcW w:w="991" w:type="dxa"/>
            <w:gridSpan w:val="2"/>
          </w:tcPr>
          <w:p w14:paraId="6531B9A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FAC0A6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  <w:p w14:paraId="4618810A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99A" w:rsidRPr="008A115B" w14:paraId="5139310C" w14:textId="77777777" w:rsidTr="003705CC">
        <w:trPr>
          <w:gridAfter w:val="4"/>
          <w:wAfter w:w="10081" w:type="dxa"/>
          <w:trHeight w:val="315"/>
        </w:trPr>
        <w:tc>
          <w:tcPr>
            <w:tcW w:w="708" w:type="dxa"/>
          </w:tcPr>
          <w:p w14:paraId="6F5ED921" w14:textId="783799C9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6" w:type="dxa"/>
            <w:gridSpan w:val="2"/>
          </w:tcPr>
          <w:p w14:paraId="24BCA93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4B4A846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Порядок действий в составных примерах. Решение составных задач</w:t>
            </w:r>
          </w:p>
        </w:tc>
        <w:tc>
          <w:tcPr>
            <w:tcW w:w="991" w:type="dxa"/>
            <w:gridSpan w:val="2"/>
          </w:tcPr>
          <w:p w14:paraId="51A88AF3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9E7807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64FC94CC" w14:textId="77777777" w:rsidTr="003705CC">
        <w:trPr>
          <w:gridAfter w:val="4"/>
          <w:wAfter w:w="10081" w:type="dxa"/>
          <w:trHeight w:val="232"/>
        </w:trPr>
        <w:tc>
          <w:tcPr>
            <w:tcW w:w="708" w:type="dxa"/>
          </w:tcPr>
          <w:p w14:paraId="1A1B79F2" w14:textId="1B2B8EE1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6" w:type="dxa"/>
            <w:gridSpan w:val="2"/>
          </w:tcPr>
          <w:p w14:paraId="2B21F190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3CE113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многозначных чисел на однозначное число. Решение задач</w:t>
            </w:r>
          </w:p>
        </w:tc>
        <w:tc>
          <w:tcPr>
            <w:tcW w:w="991" w:type="dxa"/>
            <w:gridSpan w:val="2"/>
          </w:tcPr>
          <w:p w14:paraId="4A9385D8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882978C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</w:t>
            </w:r>
          </w:p>
        </w:tc>
      </w:tr>
      <w:tr w:rsidR="0047199A" w:rsidRPr="008A115B" w14:paraId="29272947" w14:textId="77777777" w:rsidTr="003705CC">
        <w:trPr>
          <w:gridAfter w:val="4"/>
          <w:wAfter w:w="10081" w:type="dxa"/>
          <w:trHeight w:val="300"/>
        </w:trPr>
        <w:tc>
          <w:tcPr>
            <w:tcW w:w="708" w:type="dxa"/>
          </w:tcPr>
          <w:p w14:paraId="48E54620" w14:textId="12C60A28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gridSpan w:val="2"/>
          </w:tcPr>
          <w:p w14:paraId="1EC028AC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E5094D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многозначных чисел на 10, 100, 1000. Решение задач</w:t>
            </w:r>
          </w:p>
        </w:tc>
        <w:tc>
          <w:tcPr>
            <w:tcW w:w="991" w:type="dxa"/>
            <w:gridSpan w:val="2"/>
          </w:tcPr>
          <w:p w14:paraId="09A2BF5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3943E4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47199A" w:rsidRPr="008A115B" w14:paraId="4150A075" w14:textId="77777777" w:rsidTr="003705CC">
        <w:trPr>
          <w:gridAfter w:val="4"/>
          <w:wAfter w:w="10081" w:type="dxa"/>
          <w:trHeight w:val="232"/>
        </w:trPr>
        <w:tc>
          <w:tcPr>
            <w:tcW w:w="708" w:type="dxa"/>
          </w:tcPr>
          <w:p w14:paraId="5E6754B2" w14:textId="301E8998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6" w:type="dxa"/>
            <w:gridSpan w:val="2"/>
          </w:tcPr>
          <w:p w14:paraId="3D290A9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A87A867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многозначных чисел на круглые десятки. Решение задач</w:t>
            </w:r>
          </w:p>
        </w:tc>
        <w:tc>
          <w:tcPr>
            <w:tcW w:w="991" w:type="dxa"/>
            <w:gridSpan w:val="2"/>
          </w:tcPr>
          <w:p w14:paraId="7154730C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FCE8852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2D28193D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4D288D35" w14:textId="133A25BB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6" w:type="dxa"/>
            <w:gridSpan w:val="2"/>
          </w:tcPr>
          <w:p w14:paraId="27BE08E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067D61D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многозначных чисел на однозначное число. Решение задач</w:t>
            </w:r>
          </w:p>
          <w:p w14:paraId="6A8DF4B8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62F21D0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D5125E7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2F772D6B" w14:textId="77777777" w:rsidTr="003705CC">
        <w:trPr>
          <w:gridAfter w:val="4"/>
          <w:wAfter w:w="10081" w:type="dxa"/>
          <w:trHeight w:val="232"/>
        </w:trPr>
        <w:tc>
          <w:tcPr>
            <w:tcW w:w="708" w:type="dxa"/>
          </w:tcPr>
          <w:p w14:paraId="765CF89F" w14:textId="112FA641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6" w:type="dxa"/>
            <w:gridSpan w:val="2"/>
          </w:tcPr>
          <w:p w14:paraId="67BAE631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81DDE84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991" w:type="dxa"/>
            <w:gridSpan w:val="2"/>
          </w:tcPr>
          <w:p w14:paraId="7CEE12F7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45A8397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7A4EFBA5" w14:textId="77777777" w:rsidTr="003705CC">
        <w:trPr>
          <w:gridAfter w:val="4"/>
          <w:wAfter w:w="10081" w:type="dxa"/>
          <w:trHeight w:val="232"/>
        </w:trPr>
        <w:tc>
          <w:tcPr>
            <w:tcW w:w="708" w:type="dxa"/>
          </w:tcPr>
          <w:p w14:paraId="0A163B7D" w14:textId="4B367139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6" w:type="dxa"/>
            <w:gridSpan w:val="2"/>
          </w:tcPr>
          <w:p w14:paraId="11F4E72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558F19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991" w:type="dxa"/>
            <w:gridSpan w:val="2"/>
          </w:tcPr>
          <w:p w14:paraId="1C5FA58D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C5EC241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</w:p>
        </w:tc>
      </w:tr>
      <w:tr w:rsidR="0047199A" w:rsidRPr="008A115B" w14:paraId="7B0866FE" w14:textId="77777777" w:rsidTr="003705CC">
        <w:trPr>
          <w:gridAfter w:val="4"/>
          <w:wAfter w:w="10081" w:type="dxa"/>
          <w:trHeight w:val="270"/>
        </w:trPr>
        <w:tc>
          <w:tcPr>
            <w:tcW w:w="708" w:type="dxa"/>
          </w:tcPr>
          <w:p w14:paraId="4318E672" w14:textId="08BDAB30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  <w:gridSpan w:val="2"/>
          </w:tcPr>
          <w:p w14:paraId="2D4D86D8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3AE7BC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многозначных чисел (случаи, где в частном 0). Решение задач</w:t>
            </w:r>
          </w:p>
        </w:tc>
        <w:tc>
          <w:tcPr>
            <w:tcW w:w="991" w:type="dxa"/>
            <w:gridSpan w:val="2"/>
          </w:tcPr>
          <w:p w14:paraId="78D8D3E9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1468FD3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586360CD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0C641A35" w14:textId="571E4596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6" w:type="dxa"/>
            <w:gridSpan w:val="2"/>
          </w:tcPr>
          <w:p w14:paraId="774E2783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C4EB8A4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многозначных чисел на однозначное число в составных примерах. Решение задач</w:t>
            </w:r>
          </w:p>
        </w:tc>
        <w:tc>
          <w:tcPr>
            <w:tcW w:w="991" w:type="dxa"/>
            <w:gridSpan w:val="2"/>
          </w:tcPr>
          <w:p w14:paraId="430E1C5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F62B26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действий, работа над задачей</w:t>
            </w:r>
          </w:p>
        </w:tc>
      </w:tr>
      <w:tr w:rsidR="0047199A" w:rsidRPr="008A115B" w14:paraId="0845E4C5" w14:textId="77777777" w:rsidTr="003705CC">
        <w:trPr>
          <w:gridAfter w:val="4"/>
          <w:wAfter w:w="10081" w:type="dxa"/>
          <w:trHeight w:val="285"/>
        </w:trPr>
        <w:tc>
          <w:tcPr>
            <w:tcW w:w="708" w:type="dxa"/>
          </w:tcPr>
          <w:p w14:paraId="77857F92" w14:textId="47A5ACE6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  <w:gridSpan w:val="2"/>
          </w:tcPr>
          <w:p w14:paraId="577C01D8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5F9469" w14:textId="77777777" w:rsidR="0047199A" w:rsidRPr="008A115B" w:rsidRDefault="0047199A" w:rsidP="004719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нахождение части числа.</w:t>
            </w:r>
          </w:p>
          <w:p w14:paraId="2CCD4AED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5AC0243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83A1BB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3CA41342" w14:textId="77777777" w:rsidTr="003705CC">
        <w:trPr>
          <w:gridAfter w:val="4"/>
          <w:wAfter w:w="10081" w:type="dxa"/>
          <w:trHeight w:val="217"/>
        </w:trPr>
        <w:tc>
          <w:tcPr>
            <w:tcW w:w="708" w:type="dxa"/>
          </w:tcPr>
          <w:p w14:paraId="7C661043" w14:textId="44891E8B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6" w:type="dxa"/>
            <w:gridSpan w:val="2"/>
          </w:tcPr>
          <w:p w14:paraId="728ACB1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9EB2E2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многозначных чисел на однозначное число. Решение задач</w:t>
            </w:r>
          </w:p>
        </w:tc>
        <w:tc>
          <w:tcPr>
            <w:tcW w:w="991" w:type="dxa"/>
            <w:gridSpan w:val="2"/>
          </w:tcPr>
          <w:p w14:paraId="50416D7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911D84E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25A1D418" w14:textId="77777777" w:rsidTr="003705CC">
        <w:trPr>
          <w:gridAfter w:val="4"/>
          <w:wAfter w:w="10081" w:type="dxa"/>
          <w:trHeight w:val="247"/>
        </w:trPr>
        <w:tc>
          <w:tcPr>
            <w:tcW w:w="708" w:type="dxa"/>
          </w:tcPr>
          <w:p w14:paraId="7A69833C" w14:textId="1EC960A2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6" w:type="dxa"/>
            <w:gridSpan w:val="2"/>
          </w:tcPr>
          <w:p w14:paraId="3CDC97C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B74DE2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чисел на однозначное число с переходом через разряд. Решение простых задач</w:t>
            </w:r>
          </w:p>
        </w:tc>
        <w:tc>
          <w:tcPr>
            <w:tcW w:w="991" w:type="dxa"/>
            <w:gridSpan w:val="2"/>
          </w:tcPr>
          <w:p w14:paraId="1433D7D5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3EBBC41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6D169EE8" w14:textId="77777777" w:rsidTr="003705CC">
        <w:trPr>
          <w:gridAfter w:val="4"/>
          <w:wAfter w:w="10081" w:type="dxa"/>
          <w:trHeight w:val="883"/>
        </w:trPr>
        <w:tc>
          <w:tcPr>
            <w:tcW w:w="708" w:type="dxa"/>
          </w:tcPr>
          <w:p w14:paraId="4C526553" w14:textId="47863664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gridSpan w:val="2"/>
          </w:tcPr>
          <w:p w14:paraId="1005FB5F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89134C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чисел на однозначное число с переходом через разряд. Решение составных задач</w:t>
            </w:r>
          </w:p>
        </w:tc>
        <w:tc>
          <w:tcPr>
            <w:tcW w:w="991" w:type="dxa"/>
            <w:gridSpan w:val="2"/>
          </w:tcPr>
          <w:p w14:paraId="35B635C2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A392394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47199A" w:rsidRPr="008A115B" w14:paraId="7FC7EB6A" w14:textId="77777777" w:rsidTr="003705CC">
        <w:trPr>
          <w:gridAfter w:val="4"/>
          <w:wAfter w:w="10081" w:type="dxa"/>
          <w:trHeight w:val="257"/>
        </w:trPr>
        <w:tc>
          <w:tcPr>
            <w:tcW w:w="708" w:type="dxa"/>
          </w:tcPr>
          <w:p w14:paraId="17DB28B0" w14:textId="33B07DAB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6" w:type="dxa"/>
            <w:gridSpan w:val="2"/>
          </w:tcPr>
          <w:p w14:paraId="4DB4ABE6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73366BB" w14:textId="77777777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1" w:type="dxa"/>
            <w:gridSpan w:val="2"/>
          </w:tcPr>
          <w:p w14:paraId="79F8D50B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A120147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</w:p>
        </w:tc>
      </w:tr>
      <w:tr w:rsidR="0047199A" w:rsidRPr="008A115B" w14:paraId="2DBEB77D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41950797" w14:textId="53FA8752" w:rsidR="0047199A" w:rsidRPr="008A115B" w:rsidRDefault="00E53A24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6" w:type="dxa"/>
            <w:gridSpan w:val="2"/>
          </w:tcPr>
          <w:p w14:paraId="0D510253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7D2F527" w14:textId="59F95891" w:rsidR="0047199A" w:rsidRPr="008A115B" w:rsidRDefault="0047199A" w:rsidP="00471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91" w:type="dxa"/>
            <w:gridSpan w:val="2"/>
          </w:tcPr>
          <w:p w14:paraId="7313D28D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A814EF3" w14:textId="77777777" w:rsidR="0047199A" w:rsidRPr="008A115B" w:rsidRDefault="0047199A" w:rsidP="0047199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E53A24" w:rsidRPr="008A115B" w14:paraId="1EA32C09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045902E4" w14:textId="4C0B9158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6" w:type="dxa"/>
            <w:gridSpan w:val="2"/>
          </w:tcPr>
          <w:p w14:paraId="65D086C5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BCF1846" w14:textId="49DA7DD3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положение прямых в пространстве</w:t>
            </w:r>
          </w:p>
        </w:tc>
        <w:tc>
          <w:tcPr>
            <w:tcW w:w="991" w:type="dxa"/>
            <w:gridSpan w:val="2"/>
          </w:tcPr>
          <w:p w14:paraId="22E2EDB4" w14:textId="5E19DB0C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6C5D5AC" w14:textId="20F53B92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</w:t>
            </w:r>
          </w:p>
        </w:tc>
      </w:tr>
      <w:tr w:rsidR="00E53A24" w:rsidRPr="008A115B" w14:paraId="404CE532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438AB44C" w14:textId="3CE2AE59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6" w:type="dxa"/>
            <w:gridSpan w:val="2"/>
          </w:tcPr>
          <w:p w14:paraId="3B33AC8A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6EF74F" w14:textId="7AFB0C34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Горизонтальные, вертикальные прямые в пространстве</w:t>
            </w:r>
          </w:p>
        </w:tc>
        <w:tc>
          <w:tcPr>
            <w:tcW w:w="991" w:type="dxa"/>
            <w:gridSpan w:val="2"/>
          </w:tcPr>
          <w:p w14:paraId="64126EFC" w14:textId="0C1021A0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23898DB" w14:textId="61E6BEFB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жизни</w:t>
            </w:r>
          </w:p>
        </w:tc>
      </w:tr>
      <w:tr w:rsidR="00E53A24" w:rsidRPr="008A115B" w14:paraId="153CCC79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620820E9" w14:textId="5207AD91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6" w:type="dxa"/>
            <w:gridSpan w:val="2"/>
          </w:tcPr>
          <w:p w14:paraId="6CE384E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F6F62B8" w14:textId="6C398470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 отвес</w:t>
            </w:r>
          </w:p>
        </w:tc>
        <w:tc>
          <w:tcPr>
            <w:tcW w:w="991" w:type="dxa"/>
            <w:gridSpan w:val="2"/>
          </w:tcPr>
          <w:p w14:paraId="1F2B18F8" w14:textId="759AB40C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36999C4" w14:textId="4AFA17D6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E53A24" w:rsidRPr="008A115B" w14:paraId="2BB4A410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5D2F5413" w14:textId="41E90A4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6" w:type="dxa"/>
            <w:gridSpan w:val="2"/>
          </w:tcPr>
          <w:p w14:paraId="7BB949EB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E55C797" w14:textId="777140BC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991" w:type="dxa"/>
            <w:gridSpan w:val="2"/>
          </w:tcPr>
          <w:p w14:paraId="0BD6B237" w14:textId="4ECD5DE3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67FB0F6" w14:textId="3797B564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Отличие, свойства</w:t>
            </w:r>
          </w:p>
        </w:tc>
      </w:tr>
      <w:tr w:rsidR="00E53A24" w:rsidRPr="008A115B" w14:paraId="01532F95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2173E5F0" w14:textId="2E8E3E71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6" w:type="dxa"/>
            <w:gridSpan w:val="2"/>
          </w:tcPr>
          <w:p w14:paraId="7648E0FB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4EBF13F" w14:textId="521694B2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Куб. Элементы куба, свойства.</w:t>
            </w:r>
          </w:p>
        </w:tc>
        <w:tc>
          <w:tcPr>
            <w:tcW w:w="991" w:type="dxa"/>
            <w:gridSpan w:val="2"/>
          </w:tcPr>
          <w:p w14:paraId="4A92E5A9" w14:textId="47534290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0817431" w14:textId="602D563E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Грани, ребра, вершины; их количество</w:t>
            </w:r>
          </w:p>
        </w:tc>
      </w:tr>
      <w:tr w:rsidR="00E53A24" w:rsidRPr="008A115B" w14:paraId="24C57EF8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4545FD3E" w14:textId="3419D305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6" w:type="dxa"/>
            <w:gridSpan w:val="2"/>
          </w:tcPr>
          <w:p w14:paraId="29111EE6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DB1C33" w14:textId="465270C0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Брус. Элементы бруса, свойства.</w:t>
            </w:r>
          </w:p>
        </w:tc>
        <w:tc>
          <w:tcPr>
            <w:tcW w:w="991" w:type="dxa"/>
            <w:gridSpan w:val="2"/>
          </w:tcPr>
          <w:p w14:paraId="40D57E4F" w14:textId="63BC42A0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95B75DD" w14:textId="4854DBE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Грани, ребра, вершины; их количество</w:t>
            </w:r>
          </w:p>
        </w:tc>
      </w:tr>
      <w:tr w:rsidR="00E53A24" w:rsidRPr="008A115B" w14:paraId="6AD3D317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2378686C" w14:textId="5681A53E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6" w:type="dxa"/>
            <w:gridSpan w:val="2"/>
          </w:tcPr>
          <w:p w14:paraId="5D4AAD1B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4DFD5A7" w14:textId="7A84F658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Развертка куба</w:t>
            </w:r>
          </w:p>
        </w:tc>
        <w:tc>
          <w:tcPr>
            <w:tcW w:w="991" w:type="dxa"/>
            <w:gridSpan w:val="2"/>
          </w:tcPr>
          <w:p w14:paraId="6A143045" w14:textId="59EB8E78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38CC7A5" w14:textId="3CC57F3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</w:p>
        </w:tc>
      </w:tr>
      <w:tr w:rsidR="00A45E47" w:rsidRPr="008A115B" w14:paraId="50CC069F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597A5227" w14:textId="722B46FB" w:rsidR="00A45E47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gridSpan w:val="2"/>
          </w:tcPr>
          <w:p w14:paraId="44AE8C91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7536DD0" w14:textId="09C98AEB" w:rsidR="00A45E47" w:rsidRPr="008A115B" w:rsidRDefault="00A45E47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91" w:type="dxa"/>
            <w:gridSpan w:val="2"/>
          </w:tcPr>
          <w:p w14:paraId="56A8CE48" w14:textId="23229E44" w:rsidR="00A45E47" w:rsidRPr="008A115B" w:rsidRDefault="003705CC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4FE749A" w14:textId="63DE4EC5" w:rsidR="00A45E47" w:rsidRPr="008A115B" w:rsidRDefault="003705CC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45E47" w:rsidRPr="008A115B" w14:paraId="7C6AB10D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467FAD3D" w14:textId="0E924358" w:rsidR="00A45E47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6" w:type="dxa"/>
            <w:gridSpan w:val="2"/>
          </w:tcPr>
          <w:p w14:paraId="2B25D5A7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822EFF" w14:textId="1E057618" w:rsidR="00A45E47" w:rsidRDefault="00A45E47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91" w:type="dxa"/>
            <w:gridSpan w:val="2"/>
          </w:tcPr>
          <w:p w14:paraId="4E51E9D7" w14:textId="021E695A" w:rsidR="00A45E47" w:rsidRPr="008A115B" w:rsidRDefault="003705CC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784CAF4" w14:textId="77E60FFE" w:rsidR="00A45E47" w:rsidRPr="008A115B" w:rsidRDefault="003705CC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45E47" w:rsidRPr="008A115B" w14:paraId="3660E34D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6DEC9059" w14:textId="27FBB3E4" w:rsidR="00A45E47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6" w:type="dxa"/>
            <w:gridSpan w:val="2"/>
          </w:tcPr>
          <w:p w14:paraId="276AA3C4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1194C60" w14:textId="002304BD" w:rsidR="00A45E47" w:rsidRDefault="00A45E47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991" w:type="dxa"/>
            <w:gridSpan w:val="2"/>
          </w:tcPr>
          <w:p w14:paraId="0293E53B" w14:textId="4D1ED382" w:rsidR="00A45E47" w:rsidRPr="008A115B" w:rsidRDefault="003705CC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3" w:type="dxa"/>
          </w:tcPr>
          <w:p w14:paraId="7ECDC08D" w14:textId="60A1F3D0" w:rsidR="00A45E47" w:rsidRPr="008A115B" w:rsidRDefault="003705CC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45E47" w:rsidRPr="008A115B" w14:paraId="794BEB46" w14:textId="77777777" w:rsidTr="003705CC">
        <w:trPr>
          <w:gridAfter w:val="4"/>
          <w:wAfter w:w="10081" w:type="dxa"/>
          <w:trHeight w:val="330"/>
        </w:trPr>
        <w:tc>
          <w:tcPr>
            <w:tcW w:w="708" w:type="dxa"/>
          </w:tcPr>
          <w:p w14:paraId="1F1FD5BE" w14:textId="01B6DDBD" w:rsidR="00A45E47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6" w:type="dxa"/>
            <w:gridSpan w:val="2"/>
          </w:tcPr>
          <w:p w14:paraId="2357943F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1DEED88" w14:textId="1FB2E397" w:rsidR="00A45E47" w:rsidRPr="008A115B" w:rsidRDefault="00A45E47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991" w:type="dxa"/>
            <w:gridSpan w:val="2"/>
          </w:tcPr>
          <w:p w14:paraId="104B6089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6C3316D" w14:textId="21080284" w:rsidR="00A45E47" w:rsidRPr="008A115B" w:rsidRDefault="003705CC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E53A24" w:rsidRPr="008A115B" w14:paraId="60B4FB6D" w14:textId="77777777" w:rsidTr="003705CC">
        <w:trPr>
          <w:gridAfter w:val="4"/>
          <w:wAfter w:w="10081" w:type="dxa"/>
          <w:trHeight w:val="126"/>
        </w:trPr>
        <w:tc>
          <w:tcPr>
            <w:tcW w:w="719" w:type="dxa"/>
            <w:gridSpan w:val="2"/>
          </w:tcPr>
          <w:p w14:paraId="70EE69D9" w14:textId="675DC344" w:rsidR="00E53A24" w:rsidRPr="008A115B" w:rsidRDefault="00A45E47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5" w:type="dxa"/>
          </w:tcPr>
          <w:p w14:paraId="055FAE6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2B1A584" w14:textId="0077D20E" w:rsidR="00E53A24" w:rsidRPr="008A115B" w:rsidRDefault="00A45E47" w:rsidP="00E5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="0037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3A24"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Нумерация в пределах </w:t>
            </w:r>
          </w:p>
          <w:p w14:paraId="34279078" w14:textId="77777777" w:rsidR="00E53A24" w:rsidRPr="008A115B" w:rsidRDefault="00E53A24" w:rsidP="00E5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1 000 000. Классы и разряды.</w:t>
            </w:r>
          </w:p>
        </w:tc>
        <w:tc>
          <w:tcPr>
            <w:tcW w:w="991" w:type="dxa"/>
            <w:gridSpan w:val="2"/>
          </w:tcPr>
          <w:p w14:paraId="6CDE2B6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234DAA7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вычислительных навыков </w:t>
            </w:r>
          </w:p>
        </w:tc>
      </w:tr>
      <w:tr w:rsidR="00E53A24" w:rsidRPr="008A115B" w14:paraId="64F69E73" w14:textId="77777777" w:rsidTr="003705CC">
        <w:trPr>
          <w:gridAfter w:val="4"/>
          <w:wAfter w:w="10081" w:type="dxa"/>
          <w:trHeight w:val="710"/>
        </w:trPr>
        <w:tc>
          <w:tcPr>
            <w:tcW w:w="708" w:type="dxa"/>
          </w:tcPr>
          <w:p w14:paraId="1A1E7EBC" w14:textId="3E82ACCC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14:paraId="1EF0A89F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181A9B1" w14:textId="77777777" w:rsidR="00E53A24" w:rsidRPr="008A115B" w:rsidRDefault="00E53A24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многозначных числе на разрядные слагаемые</w:t>
            </w:r>
          </w:p>
        </w:tc>
        <w:tc>
          <w:tcPr>
            <w:tcW w:w="991" w:type="dxa"/>
            <w:gridSpan w:val="2"/>
          </w:tcPr>
          <w:p w14:paraId="36579B2E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DA4C3C0" w14:textId="4FE496A3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Разрядная таблица</w:t>
            </w:r>
          </w:p>
        </w:tc>
      </w:tr>
      <w:tr w:rsidR="00A45E47" w:rsidRPr="008A115B" w14:paraId="7AEC0BA1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5AAC6E81" w14:textId="7498CBD7" w:rsidR="00A45E47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6" w:type="dxa"/>
            <w:gridSpan w:val="2"/>
          </w:tcPr>
          <w:p w14:paraId="24182FDE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F12BCB" w14:textId="0FC27E2F" w:rsidR="00A45E47" w:rsidRPr="008A115B" w:rsidRDefault="00A45E47" w:rsidP="00E53A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991" w:type="dxa"/>
            <w:gridSpan w:val="2"/>
          </w:tcPr>
          <w:p w14:paraId="1529E3EA" w14:textId="32A509DB" w:rsidR="00A45E47" w:rsidRPr="008A115B" w:rsidRDefault="003705CC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3194155" w14:textId="4B555174" w:rsidR="00A45E47" w:rsidRPr="008A115B" w:rsidRDefault="003705CC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24" w:rsidRPr="008A115B" w14:paraId="4837E212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64298BCD" w14:textId="569939C6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14:paraId="28E51223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6F59A4F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Округление чисел до десятков, сотен, тысяч.</w:t>
            </w:r>
          </w:p>
        </w:tc>
        <w:tc>
          <w:tcPr>
            <w:tcW w:w="991" w:type="dxa"/>
            <w:gridSpan w:val="2"/>
          </w:tcPr>
          <w:p w14:paraId="472DC17C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1648465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разрядных единиц</w:t>
            </w:r>
          </w:p>
        </w:tc>
      </w:tr>
      <w:tr w:rsidR="00E53A24" w:rsidRPr="008A115B" w14:paraId="38BB27B8" w14:textId="77777777" w:rsidTr="003705CC">
        <w:trPr>
          <w:gridAfter w:val="4"/>
          <w:wAfter w:w="10081" w:type="dxa"/>
          <w:trHeight w:val="467"/>
        </w:trPr>
        <w:tc>
          <w:tcPr>
            <w:tcW w:w="708" w:type="dxa"/>
          </w:tcPr>
          <w:p w14:paraId="22E89C0A" w14:textId="719A3CBF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</w:tcPr>
          <w:p w14:paraId="50B6FAC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6BEB720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в пределах 100000.</w:t>
            </w:r>
          </w:p>
        </w:tc>
        <w:tc>
          <w:tcPr>
            <w:tcW w:w="991" w:type="dxa"/>
            <w:gridSpan w:val="2"/>
          </w:tcPr>
          <w:p w14:paraId="2D840784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D2111F8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11A84CFF" w14:textId="77777777" w:rsidTr="003705CC">
        <w:trPr>
          <w:gridAfter w:val="4"/>
          <w:wAfter w:w="10081" w:type="dxa"/>
          <w:trHeight w:val="890"/>
        </w:trPr>
        <w:tc>
          <w:tcPr>
            <w:tcW w:w="708" w:type="dxa"/>
          </w:tcPr>
          <w:p w14:paraId="7EEF8266" w14:textId="4F9CCF13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</w:tcPr>
          <w:p w14:paraId="456A8AFA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625F7B" w14:textId="48EF4EBA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составных арифметические задачи на увеличение (уменьшение) на несколько единиц.</w:t>
            </w:r>
          </w:p>
        </w:tc>
        <w:tc>
          <w:tcPr>
            <w:tcW w:w="991" w:type="dxa"/>
            <w:gridSpan w:val="2"/>
          </w:tcPr>
          <w:p w14:paraId="0FF5B02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F74748E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 с числами, полученными при измерении</w:t>
            </w:r>
          </w:p>
        </w:tc>
      </w:tr>
      <w:tr w:rsidR="00E53A24" w:rsidRPr="008A115B" w14:paraId="029078C4" w14:textId="77777777" w:rsidTr="003705CC">
        <w:trPr>
          <w:gridAfter w:val="4"/>
          <w:wAfter w:w="10081" w:type="dxa"/>
          <w:trHeight w:val="165"/>
        </w:trPr>
        <w:tc>
          <w:tcPr>
            <w:tcW w:w="708" w:type="dxa"/>
          </w:tcPr>
          <w:p w14:paraId="009E8B36" w14:textId="5F241B12" w:rsidR="00E53A24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2"/>
          </w:tcPr>
          <w:p w14:paraId="5D4F4F69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6A66336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нахождении неизвестного слагаемого, уменьшаемого, вычитаемого.</w:t>
            </w:r>
          </w:p>
        </w:tc>
        <w:tc>
          <w:tcPr>
            <w:tcW w:w="991" w:type="dxa"/>
            <w:gridSpan w:val="2"/>
          </w:tcPr>
          <w:p w14:paraId="7838DB6A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84678AE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12C46A8A" w14:textId="77777777" w:rsidTr="003705CC">
        <w:trPr>
          <w:gridAfter w:val="4"/>
          <w:wAfter w:w="10081" w:type="dxa"/>
          <w:trHeight w:val="96"/>
        </w:trPr>
        <w:tc>
          <w:tcPr>
            <w:tcW w:w="708" w:type="dxa"/>
          </w:tcPr>
          <w:p w14:paraId="7B75AA9A" w14:textId="06CA6190" w:rsidR="00E53A24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6" w:type="dxa"/>
            <w:gridSpan w:val="2"/>
          </w:tcPr>
          <w:p w14:paraId="6C1EC703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3C5B29A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суммы трех и более слагаемых.</w:t>
            </w:r>
          </w:p>
          <w:p w14:paraId="0261A92C" w14:textId="77777777" w:rsidR="00E53A24" w:rsidRPr="008A115B" w:rsidRDefault="00E53A24" w:rsidP="00E53A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Переместительный и сочетательный законы сложения.</w:t>
            </w:r>
          </w:p>
        </w:tc>
        <w:tc>
          <w:tcPr>
            <w:tcW w:w="991" w:type="dxa"/>
            <w:gridSpan w:val="2"/>
          </w:tcPr>
          <w:p w14:paraId="77A3ADC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D4DF53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вычислительных навыков </w:t>
            </w:r>
          </w:p>
        </w:tc>
      </w:tr>
      <w:tr w:rsidR="00E53A24" w:rsidRPr="008A115B" w14:paraId="13CD2D7D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1437EEC7" w14:textId="78010518" w:rsidR="00E53A24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6" w:type="dxa"/>
            <w:gridSpan w:val="2"/>
          </w:tcPr>
          <w:p w14:paraId="40CFF613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5201012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на 10, 100,1000. Решение задач</w:t>
            </w:r>
          </w:p>
        </w:tc>
        <w:tc>
          <w:tcPr>
            <w:tcW w:w="991" w:type="dxa"/>
            <w:gridSpan w:val="2"/>
          </w:tcPr>
          <w:p w14:paraId="3A153BDC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BA63F09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0AA72CA3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4156D97F" w14:textId="68483A92" w:rsidR="00E53A24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  <w:gridSpan w:val="2"/>
          </w:tcPr>
          <w:p w14:paraId="3BE2A2BF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08A496A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многозначных чисел на круглые десятки. Решение задач</w:t>
            </w:r>
          </w:p>
        </w:tc>
        <w:tc>
          <w:tcPr>
            <w:tcW w:w="991" w:type="dxa"/>
            <w:gridSpan w:val="2"/>
          </w:tcPr>
          <w:p w14:paraId="542F1AAF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E1F87B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31FE9D5A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4A682DEC" w14:textId="448E06D4" w:rsidR="00E53A24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6" w:type="dxa"/>
            <w:gridSpan w:val="2"/>
          </w:tcPr>
          <w:p w14:paraId="19B6A63B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F13E3B4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многозначных чисел на однозначное число. Решение задач</w:t>
            </w:r>
          </w:p>
        </w:tc>
        <w:tc>
          <w:tcPr>
            <w:tcW w:w="991" w:type="dxa"/>
            <w:gridSpan w:val="2"/>
          </w:tcPr>
          <w:p w14:paraId="091321B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E00711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60FF9AE7" w14:textId="77777777" w:rsidTr="003705CC">
        <w:trPr>
          <w:gridAfter w:val="4"/>
          <w:wAfter w:w="10081" w:type="dxa"/>
          <w:trHeight w:val="150"/>
        </w:trPr>
        <w:tc>
          <w:tcPr>
            <w:tcW w:w="708" w:type="dxa"/>
          </w:tcPr>
          <w:p w14:paraId="0FE7490F" w14:textId="408E6D54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14:paraId="36EA833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B99D3D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с остатком. Решение задач</w:t>
            </w:r>
          </w:p>
        </w:tc>
        <w:tc>
          <w:tcPr>
            <w:tcW w:w="991" w:type="dxa"/>
            <w:gridSpan w:val="2"/>
          </w:tcPr>
          <w:p w14:paraId="34D2247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CCD09D8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427277C9" w14:textId="77777777" w:rsidTr="003705CC">
        <w:trPr>
          <w:gridAfter w:val="4"/>
          <w:wAfter w:w="10081" w:type="dxa"/>
          <w:trHeight w:val="111"/>
        </w:trPr>
        <w:tc>
          <w:tcPr>
            <w:tcW w:w="708" w:type="dxa"/>
          </w:tcPr>
          <w:p w14:paraId="48E67E70" w14:textId="61872DC6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</w:tcPr>
          <w:p w14:paraId="4D8D6574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79FA04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Арифметические действия в пределах 10 000. Решение задач</w:t>
            </w:r>
          </w:p>
        </w:tc>
        <w:tc>
          <w:tcPr>
            <w:tcW w:w="991" w:type="dxa"/>
            <w:gridSpan w:val="2"/>
          </w:tcPr>
          <w:p w14:paraId="1679545B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7A5E5EC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75863DDA" w14:textId="77777777" w:rsidTr="003705CC">
        <w:trPr>
          <w:gridAfter w:val="4"/>
          <w:wAfter w:w="10081" w:type="dxa"/>
          <w:trHeight w:val="165"/>
        </w:trPr>
        <w:tc>
          <w:tcPr>
            <w:tcW w:w="708" w:type="dxa"/>
          </w:tcPr>
          <w:p w14:paraId="3C6A26D2" w14:textId="3F61F2F3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14:paraId="4F602719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6C8B7A2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4D399B9D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Арифметические действия в пределах 10 000. Решение составных задач</w:t>
            </w:r>
          </w:p>
        </w:tc>
        <w:tc>
          <w:tcPr>
            <w:tcW w:w="991" w:type="dxa"/>
            <w:gridSpan w:val="2"/>
          </w:tcPr>
          <w:p w14:paraId="3613C71A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FCA0DF5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навыков. Работа над задачей</w:t>
            </w:r>
          </w:p>
        </w:tc>
      </w:tr>
      <w:tr w:rsidR="00E53A24" w:rsidRPr="008A115B" w14:paraId="5F74343C" w14:textId="77777777" w:rsidTr="003705CC">
        <w:trPr>
          <w:gridAfter w:val="4"/>
          <w:wAfter w:w="10081" w:type="dxa"/>
          <w:trHeight w:val="135"/>
        </w:trPr>
        <w:tc>
          <w:tcPr>
            <w:tcW w:w="708" w:type="dxa"/>
          </w:tcPr>
          <w:p w14:paraId="39FFC9D5" w14:textId="6CD3EFC0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</w:tcPr>
          <w:p w14:paraId="24EED11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D90C1D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Преобразование чисел, полученных при измерении длины, массы, времени.</w:t>
            </w:r>
          </w:p>
        </w:tc>
        <w:tc>
          <w:tcPr>
            <w:tcW w:w="991" w:type="dxa"/>
            <w:gridSpan w:val="2"/>
          </w:tcPr>
          <w:p w14:paraId="39B2B8C9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867C16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Таблица мер</w:t>
            </w:r>
          </w:p>
        </w:tc>
      </w:tr>
      <w:tr w:rsidR="00E53A24" w:rsidRPr="008A115B" w14:paraId="274B0D4C" w14:textId="77777777" w:rsidTr="003705CC">
        <w:trPr>
          <w:gridAfter w:val="4"/>
          <w:wAfter w:w="10081" w:type="dxa"/>
          <w:trHeight w:val="641"/>
        </w:trPr>
        <w:tc>
          <w:tcPr>
            <w:tcW w:w="708" w:type="dxa"/>
          </w:tcPr>
          <w:p w14:paraId="0804C023" w14:textId="653F53F0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</w:tcPr>
          <w:p w14:paraId="394BA621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631084C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чисел, полученных при измерении длины, массы, времени.</w:t>
            </w:r>
          </w:p>
        </w:tc>
        <w:tc>
          <w:tcPr>
            <w:tcW w:w="991" w:type="dxa"/>
            <w:gridSpan w:val="2"/>
          </w:tcPr>
          <w:p w14:paraId="421809F3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F428DEA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51E753D6" w14:textId="77777777" w:rsidTr="003705CC">
        <w:trPr>
          <w:gridAfter w:val="4"/>
          <w:wAfter w:w="10081" w:type="dxa"/>
          <w:trHeight w:val="175"/>
        </w:trPr>
        <w:tc>
          <w:tcPr>
            <w:tcW w:w="708" w:type="dxa"/>
          </w:tcPr>
          <w:p w14:paraId="0549D46F" w14:textId="138153C1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</w:tcPr>
          <w:p w14:paraId="7C676629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5C729CF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с именованными числами</w:t>
            </w:r>
          </w:p>
        </w:tc>
        <w:tc>
          <w:tcPr>
            <w:tcW w:w="991" w:type="dxa"/>
            <w:gridSpan w:val="2"/>
          </w:tcPr>
          <w:p w14:paraId="649BA7DD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283B5EE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задачей</w:t>
            </w:r>
          </w:p>
        </w:tc>
      </w:tr>
      <w:tr w:rsidR="00E53A24" w:rsidRPr="008A115B" w14:paraId="3671FABB" w14:textId="77777777" w:rsidTr="003705CC">
        <w:trPr>
          <w:gridAfter w:val="4"/>
          <w:wAfter w:w="10081" w:type="dxa"/>
          <w:trHeight w:val="510"/>
        </w:trPr>
        <w:tc>
          <w:tcPr>
            <w:tcW w:w="708" w:type="dxa"/>
          </w:tcPr>
          <w:p w14:paraId="3288138E" w14:textId="4A94EC08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</w:tcPr>
          <w:p w14:paraId="29630E1F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8218571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91" w:type="dxa"/>
            <w:gridSpan w:val="2"/>
          </w:tcPr>
          <w:p w14:paraId="19091326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C305D25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6637A302" w14:textId="77777777" w:rsidTr="003705CC">
        <w:trPr>
          <w:gridAfter w:val="4"/>
          <w:wAfter w:w="10081" w:type="dxa"/>
          <w:trHeight w:val="202"/>
        </w:trPr>
        <w:tc>
          <w:tcPr>
            <w:tcW w:w="708" w:type="dxa"/>
          </w:tcPr>
          <w:p w14:paraId="4DACAACE" w14:textId="53E4B205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gridSpan w:val="2"/>
          </w:tcPr>
          <w:p w14:paraId="742176A0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2D0D781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991" w:type="dxa"/>
            <w:gridSpan w:val="2"/>
          </w:tcPr>
          <w:p w14:paraId="60E8419C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929DE08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06061C69" w14:textId="77777777" w:rsidTr="003705CC">
        <w:trPr>
          <w:gridAfter w:val="4"/>
          <w:wAfter w:w="10081" w:type="dxa"/>
          <w:trHeight w:val="300"/>
        </w:trPr>
        <w:tc>
          <w:tcPr>
            <w:tcW w:w="708" w:type="dxa"/>
          </w:tcPr>
          <w:p w14:paraId="7F757637" w14:textId="469D74ED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2"/>
          </w:tcPr>
          <w:p w14:paraId="58450ACC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BBC26D2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составных задач всех изученных видов.</w:t>
            </w:r>
          </w:p>
        </w:tc>
        <w:tc>
          <w:tcPr>
            <w:tcW w:w="991" w:type="dxa"/>
            <w:gridSpan w:val="2"/>
          </w:tcPr>
          <w:p w14:paraId="2C2A4A04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6D663B84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E53A24" w:rsidRPr="008A115B" w14:paraId="4CA24972" w14:textId="77777777" w:rsidTr="003705CC">
        <w:trPr>
          <w:gridAfter w:val="4"/>
          <w:wAfter w:w="10081" w:type="dxa"/>
          <w:trHeight w:val="232"/>
        </w:trPr>
        <w:tc>
          <w:tcPr>
            <w:tcW w:w="708" w:type="dxa"/>
          </w:tcPr>
          <w:p w14:paraId="08C56674" w14:textId="418BD4A4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</w:tcPr>
          <w:p w14:paraId="17F8189B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D4A915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дробей и смешанных чисел с одинаковыми знаменателями.</w:t>
            </w:r>
          </w:p>
        </w:tc>
        <w:tc>
          <w:tcPr>
            <w:tcW w:w="991" w:type="dxa"/>
            <w:gridSpan w:val="2"/>
          </w:tcPr>
          <w:p w14:paraId="30675C01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8414FE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E53A24" w:rsidRPr="008A115B" w14:paraId="508CC4BD" w14:textId="77777777" w:rsidTr="003705CC">
        <w:trPr>
          <w:gridAfter w:val="4"/>
          <w:wAfter w:w="10081" w:type="dxa"/>
          <w:trHeight w:val="285"/>
        </w:trPr>
        <w:tc>
          <w:tcPr>
            <w:tcW w:w="708" w:type="dxa"/>
          </w:tcPr>
          <w:p w14:paraId="08E88B09" w14:textId="4BEF2579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gridSpan w:val="2"/>
          </w:tcPr>
          <w:p w14:paraId="5C2A8BF8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7488FAB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нахождении смешанных чисел.</w:t>
            </w:r>
          </w:p>
        </w:tc>
        <w:tc>
          <w:tcPr>
            <w:tcW w:w="991" w:type="dxa"/>
            <w:gridSpan w:val="2"/>
          </w:tcPr>
          <w:p w14:paraId="65BC8682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C811EF1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E53A24" w:rsidRPr="008A115B" w14:paraId="73055E15" w14:textId="77777777" w:rsidTr="003705CC">
        <w:trPr>
          <w:gridAfter w:val="4"/>
          <w:wAfter w:w="10081" w:type="dxa"/>
          <w:trHeight w:val="270"/>
        </w:trPr>
        <w:tc>
          <w:tcPr>
            <w:tcW w:w="708" w:type="dxa"/>
          </w:tcPr>
          <w:p w14:paraId="4364618C" w14:textId="3F0206F5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gridSpan w:val="2"/>
          </w:tcPr>
          <w:p w14:paraId="7CFF1E5C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3C9BD7" w14:textId="77777777" w:rsidR="00E53A24" w:rsidRPr="008A115B" w:rsidRDefault="00E53A24" w:rsidP="00E53A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соотношение: скорость, время, расстояние.</w:t>
            </w:r>
          </w:p>
        </w:tc>
        <w:tc>
          <w:tcPr>
            <w:tcW w:w="991" w:type="dxa"/>
            <w:gridSpan w:val="2"/>
          </w:tcPr>
          <w:p w14:paraId="4A338103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4E93E3C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</w:p>
        </w:tc>
      </w:tr>
      <w:tr w:rsidR="00E53A24" w:rsidRPr="008A115B" w14:paraId="57ADC2E6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1593D7A0" w14:textId="49F4C63C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E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14:paraId="63C3E047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7FE4BF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в 100000, решение составных задач</w:t>
            </w:r>
          </w:p>
        </w:tc>
        <w:tc>
          <w:tcPr>
            <w:tcW w:w="991" w:type="dxa"/>
            <w:gridSpan w:val="2"/>
          </w:tcPr>
          <w:p w14:paraId="0177753E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ED976C1" w14:textId="77777777" w:rsidR="00E53A24" w:rsidRPr="008A115B" w:rsidRDefault="00E53A24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</w:t>
            </w:r>
          </w:p>
        </w:tc>
      </w:tr>
      <w:tr w:rsidR="00A45E47" w:rsidRPr="008A115B" w14:paraId="2395CA43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42E1E66B" w14:textId="30511984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6" w:type="dxa"/>
            <w:gridSpan w:val="2"/>
          </w:tcPr>
          <w:p w14:paraId="6F516804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1056CB" w14:textId="7DF71CF8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991" w:type="dxa"/>
            <w:gridSpan w:val="2"/>
          </w:tcPr>
          <w:p w14:paraId="0ADE6E9C" w14:textId="324CACE7" w:rsidR="00A45E47" w:rsidRPr="008A115B" w:rsidRDefault="00A45E47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2460761" w14:textId="732A57B1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</w:t>
            </w:r>
          </w:p>
        </w:tc>
      </w:tr>
      <w:tr w:rsidR="00A45E47" w:rsidRPr="008A115B" w14:paraId="6D23FC3A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2F85E15B" w14:textId="38DDC34A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6" w:type="dxa"/>
            <w:gridSpan w:val="2"/>
          </w:tcPr>
          <w:p w14:paraId="3E2328F7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E75B74" w14:textId="50FDEC38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Геометрические фигуры</w:t>
            </w:r>
          </w:p>
        </w:tc>
        <w:tc>
          <w:tcPr>
            <w:tcW w:w="991" w:type="dxa"/>
            <w:gridSpan w:val="2"/>
          </w:tcPr>
          <w:p w14:paraId="77AC552B" w14:textId="234FF73B" w:rsidR="00A45E47" w:rsidRPr="008A115B" w:rsidRDefault="007969CD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294C3F45" w14:textId="46ECD79F" w:rsidR="00A45E47" w:rsidRPr="008A115B" w:rsidRDefault="007969CD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</w:t>
            </w:r>
          </w:p>
        </w:tc>
      </w:tr>
      <w:tr w:rsidR="00A45E47" w:rsidRPr="008A115B" w14:paraId="3D2F250E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4FB5EAE7" w14:textId="60AE69BE" w:rsidR="00A45E47" w:rsidRPr="008A115B" w:rsidRDefault="007969CD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gridSpan w:val="2"/>
          </w:tcPr>
          <w:p w14:paraId="11016F32" w14:textId="77777777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F138B61" w14:textId="1E1B95D6" w:rsidR="00A45E47" w:rsidRPr="008A115B" w:rsidRDefault="00A45E47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Геометрические тела</w:t>
            </w:r>
          </w:p>
        </w:tc>
        <w:tc>
          <w:tcPr>
            <w:tcW w:w="991" w:type="dxa"/>
            <w:gridSpan w:val="2"/>
          </w:tcPr>
          <w:p w14:paraId="2BD70D9D" w14:textId="4DCC46A8" w:rsidR="00A45E47" w:rsidRPr="008A115B" w:rsidRDefault="007969CD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431FFCC" w14:textId="7B0BE840" w:rsidR="00A45E47" w:rsidRPr="008A115B" w:rsidRDefault="007969CD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фигур и тел</w:t>
            </w:r>
          </w:p>
        </w:tc>
      </w:tr>
      <w:tr w:rsidR="007969CD" w:rsidRPr="008A115B" w14:paraId="48BBACBA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1EFDDEA5" w14:textId="32C2D0EF" w:rsidR="007969CD" w:rsidRDefault="007969CD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6" w:type="dxa"/>
            <w:gridSpan w:val="2"/>
          </w:tcPr>
          <w:p w14:paraId="0C531C1D" w14:textId="77777777" w:rsidR="007969CD" w:rsidRPr="008A115B" w:rsidRDefault="007969CD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A328A" w14:textId="5D6101C1" w:rsidR="007969CD" w:rsidRDefault="007969CD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Взаимное положение прямых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плоскости</w:t>
            </w: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Повторение</w:t>
            </w:r>
          </w:p>
        </w:tc>
        <w:tc>
          <w:tcPr>
            <w:tcW w:w="991" w:type="dxa"/>
            <w:gridSpan w:val="2"/>
          </w:tcPr>
          <w:p w14:paraId="6421C633" w14:textId="48EF6485" w:rsidR="007969CD" w:rsidRDefault="007969CD" w:rsidP="00E53A2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EBD8C48" w14:textId="758A6F68" w:rsidR="007969CD" w:rsidRPr="008A115B" w:rsidRDefault="007969CD" w:rsidP="00E53A2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</w:t>
            </w:r>
          </w:p>
        </w:tc>
      </w:tr>
      <w:tr w:rsidR="007969CD" w:rsidRPr="008A115B" w14:paraId="02232297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468CBE5E" w14:textId="006311B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6" w:type="dxa"/>
            <w:gridSpan w:val="2"/>
          </w:tcPr>
          <w:p w14:paraId="206FFFCE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B54BA5" w14:textId="183DA596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Взаимное положение прямых в пространстве. Повторение</w:t>
            </w:r>
          </w:p>
        </w:tc>
        <w:tc>
          <w:tcPr>
            <w:tcW w:w="991" w:type="dxa"/>
            <w:gridSpan w:val="2"/>
          </w:tcPr>
          <w:p w14:paraId="5D23A932" w14:textId="22F01DBB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C1EBC1B" w14:textId="05B6F9A2" w:rsidR="007969CD" w:rsidRPr="008A115B" w:rsidRDefault="003705CC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969CD" w:rsidRPr="008A115B" w14:paraId="792127CE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5E13F09B" w14:textId="51665BF4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6" w:type="dxa"/>
            <w:gridSpan w:val="2"/>
          </w:tcPr>
          <w:p w14:paraId="3E024499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0E76B3" w14:textId="100621BE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Треугольники. Виды треугольников по углам</w:t>
            </w:r>
          </w:p>
        </w:tc>
        <w:tc>
          <w:tcPr>
            <w:tcW w:w="991" w:type="dxa"/>
            <w:gridSpan w:val="2"/>
          </w:tcPr>
          <w:p w14:paraId="5DEC980D" w14:textId="70B1597C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89221A2" w14:textId="5F9E1503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по видам треугольников</w:t>
            </w:r>
          </w:p>
        </w:tc>
      </w:tr>
      <w:tr w:rsidR="007969CD" w:rsidRPr="008A115B" w14:paraId="1C955820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3C38B5AA" w14:textId="6B3E3791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6" w:type="dxa"/>
            <w:gridSpan w:val="2"/>
          </w:tcPr>
          <w:p w14:paraId="669DFE91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3BE946" w14:textId="56493CFB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Треугольники. Виды треугольников по сторонам</w:t>
            </w:r>
          </w:p>
        </w:tc>
        <w:tc>
          <w:tcPr>
            <w:tcW w:w="991" w:type="dxa"/>
            <w:gridSpan w:val="2"/>
          </w:tcPr>
          <w:p w14:paraId="53711226" w14:textId="5EC2DFFC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3D20EFA" w14:textId="391FE2F5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по видам треугольников</w:t>
            </w:r>
          </w:p>
        </w:tc>
      </w:tr>
      <w:tr w:rsidR="007969CD" w:rsidRPr="008A115B" w14:paraId="38E0853A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15E6C0CA" w14:textId="70B644E3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6" w:type="dxa"/>
            <w:gridSpan w:val="2"/>
          </w:tcPr>
          <w:p w14:paraId="507EB530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7F9C7EF" w14:textId="52B5438C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Построение разных видов треугольников</w:t>
            </w:r>
          </w:p>
        </w:tc>
        <w:tc>
          <w:tcPr>
            <w:tcW w:w="991" w:type="dxa"/>
            <w:gridSpan w:val="2"/>
          </w:tcPr>
          <w:p w14:paraId="3477D8F7" w14:textId="75179CC9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4CB5DF5" w14:textId="0E31F6C9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</w:t>
            </w:r>
          </w:p>
        </w:tc>
      </w:tr>
      <w:tr w:rsidR="007969CD" w:rsidRPr="008A115B" w14:paraId="227A36CD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40AE6D95" w14:textId="1CE89078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6" w:type="dxa"/>
            <w:gridSpan w:val="2"/>
          </w:tcPr>
          <w:p w14:paraId="7EAECF0F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4A5BCD" w14:textId="0EED2DF3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Треугольники. Высота треугольника. </w:t>
            </w:r>
          </w:p>
        </w:tc>
        <w:tc>
          <w:tcPr>
            <w:tcW w:w="991" w:type="dxa"/>
            <w:gridSpan w:val="2"/>
          </w:tcPr>
          <w:p w14:paraId="26B089F0" w14:textId="25E6CDD9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DA87415" w14:textId="4CAB7C7A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</w:t>
            </w:r>
          </w:p>
        </w:tc>
      </w:tr>
      <w:tr w:rsidR="007969CD" w:rsidRPr="008A115B" w14:paraId="688F3970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5ED3A6D0" w14:textId="298D1753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6" w:type="dxa"/>
            <w:gridSpan w:val="2"/>
          </w:tcPr>
          <w:p w14:paraId="78B36468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1FEABC" w14:textId="3C087FD2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Ломанная. Нахождение длины ломанной. Периметр многоугольников</w:t>
            </w:r>
          </w:p>
        </w:tc>
        <w:tc>
          <w:tcPr>
            <w:tcW w:w="991" w:type="dxa"/>
            <w:gridSpan w:val="2"/>
          </w:tcPr>
          <w:p w14:paraId="047CF901" w14:textId="2273B701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9695283" w14:textId="221B13A0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</w:t>
            </w:r>
          </w:p>
        </w:tc>
      </w:tr>
      <w:tr w:rsidR="007969CD" w:rsidRPr="008A115B" w14:paraId="5A01538F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17681747" w14:textId="779DA1D0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6" w:type="dxa"/>
            <w:gridSpan w:val="2"/>
          </w:tcPr>
          <w:p w14:paraId="0F51BDBC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DE89EF3" w14:textId="2D1C6C23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Проверочная работа по пройденным темам</w:t>
            </w:r>
          </w:p>
        </w:tc>
        <w:tc>
          <w:tcPr>
            <w:tcW w:w="991" w:type="dxa"/>
            <w:gridSpan w:val="2"/>
          </w:tcPr>
          <w:p w14:paraId="7026BF52" w14:textId="4C406B8B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9868DF9" w14:textId="7D6898DC" w:rsidR="007969CD" w:rsidRPr="008A115B" w:rsidRDefault="003705CC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7969CD" w:rsidRPr="008A115B" w14:paraId="15B45FA6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046F3C27" w14:textId="0ACD049C" w:rsidR="007969CD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6" w:type="dxa"/>
            <w:gridSpan w:val="2"/>
          </w:tcPr>
          <w:p w14:paraId="3A635BAE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C103A6" w14:textId="7EC4B5F8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A11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Итоговый обобщающий урок «Геометрия в нашей жизни»</w:t>
            </w:r>
          </w:p>
        </w:tc>
        <w:tc>
          <w:tcPr>
            <w:tcW w:w="991" w:type="dxa"/>
            <w:gridSpan w:val="2"/>
          </w:tcPr>
          <w:p w14:paraId="57B5B74B" w14:textId="5B85D471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714596BA" w14:textId="3833DBE0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7969CD" w:rsidRPr="008A115B" w14:paraId="6E84E040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3E1B222C" w14:textId="0CAF3079" w:rsidR="007969CD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6" w:type="dxa"/>
            <w:gridSpan w:val="2"/>
          </w:tcPr>
          <w:p w14:paraId="31FACFF2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E084835" w14:textId="404F801D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заданий</w:t>
            </w:r>
          </w:p>
        </w:tc>
        <w:tc>
          <w:tcPr>
            <w:tcW w:w="991" w:type="dxa"/>
            <w:gridSpan w:val="2"/>
          </w:tcPr>
          <w:p w14:paraId="1EC71C88" w14:textId="16C9A2CE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79E49DF" w14:textId="02DA1455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7969CD" w:rsidRPr="008A115B" w14:paraId="6F9EF9FE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3C37744A" w14:textId="282D1F7E" w:rsidR="007969CD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6" w:type="dxa"/>
            <w:gridSpan w:val="2"/>
          </w:tcPr>
          <w:p w14:paraId="36751493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A30F23" w14:textId="1531F394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1" w:type="dxa"/>
            <w:gridSpan w:val="2"/>
          </w:tcPr>
          <w:p w14:paraId="3E889359" w14:textId="3067BCFA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8898AD0" w14:textId="191FA191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7969CD" w:rsidRPr="008A115B" w14:paraId="7724A4E3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2A41AE08" w14:textId="26CC2992" w:rsidR="007969CD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36" w:type="dxa"/>
            <w:gridSpan w:val="2"/>
          </w:tcPr>
          <w:p w14:paraId="34BE3496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FF4237F" w14:textId="79F468DC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Промежуточная аттестация. Контрольная работа (итоговая)</w:t>
            </w:r>
          </w:p>
        </w:tc>
        <w:tc>
          <w:tcPr>
            <w:tcW w:w="991" w:type="dxa"/>
            <w:gridSpan w:val="2"/>
          </w:tcPr>
          <w:p w14:paraId="5402CA81" w14:textId="30BFB750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A1F8B03" w14:textId="45E837D4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выполнение</w:t>
            </w:r>
          </w:p>
        </w:tc>
      </w:tr>
      <w:tr w:rsidR="007969CD" w:rsidRPr="008A115B" w14:paraId="34B41F50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222F7FC1" w14:textId="3D9BACE1" w:rsidR="007969CD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6" w:type="dxa"/>
            <w:gridSpan w:val="2"/>
          </w:tcPr>
          <w:p w14:paraId="1344E0B7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46D788A" w14:textId="0B9A2AE5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работы. Работа над ошибками</w:t>
            </w:r>
          </w:p>
        </w:tc>
        <w:tc>
          <w:tcPr>
            <w:tcW w:w="991" w:type="dxa"/>
            <w:gridSpan w:val="2"/>
          </w:tcPr>
          <w:p w14:paraId="06B6187C" w14:textId="50778676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12D5F211" w14:textId="0475D9CB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7969CD" w:rsidRPr="008A115B" w14:paraId="3938BDAF" w14:textId="77777777" w:rsidTr="003705CC">
        <w:trPr>
          <w:gridAfter w:val="4"/>
          <w:wAfter w:w="10081" w:type="dxa"/>
          <w:trHeight w:val="255"/>
        </w:trPr>
        <w:tc>
          <w:tcPr>
            <w:tcW w:w="708" w:type="dxa"/>
          </w:tcPr>
          <w:p w14:paraId="15284430" w14:textId="36690F04" w:rsidR="007969CD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6" w:type="dxa"/>
            <w:gridSpan w:val="2"/>
          </w:tcPr>
          <w:p w14:paraId="44CC94DE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777E1A9" w14:textId="2B4DE8BB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1" w:type="dxa"/>
            <w:gridSpan w:val="2"/>
          </w:tcPr>
          <w:p w14:paraId="4D190881" w14:textId="146E3D9A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54681D4C" w14:textId="2825F71A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7969CD" w:rsidRPr="008A115B" w14:paraId="31E01A11" w14:textId="77777777" w:rsidTr="003705CC">
        <w:trPr>
          <w:gridAfter w:val="4"/>
          <w:wAfter w:w="10081" w:type="dxa"/>
          <w:trHeight w:val="247"/>
        </w:trPr>
        <w:tc>
          <w:tcPr>
            <w:tcW w:w="708" w:type="dxa"/>
          </w:tcPr>
          <w:p w14:paraId="71F99BFA" w14:textId="49AC7FE5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6" w:type="dxa"/>
            <w:gridSpan w:val="2"/>
          </w:tcPr>
          <w:p w14:paraId="0FE1BE9C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5A12A7" w14:textId="0BAC70F4" w:rsidR="007969CD" w:rsidRPr="008A115B" w:rsidRDefault="007969CD" w:rsidP="007969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991" w:type="dxa"/>
            <w:gridSpan w:val="2"/>
          </w:tcPr>
          <w:p w14:paraId="348A8269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40B9C5A5" w14:textId="7595F419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</w:tr>
      <w:tr w:rsidR="007969CD" w:rsidRPr="008A115B" w14:paraId="2A082EBC" w14:textId="77777777" w:rsidTr="003705CC">
        <w:trPr>
          <w:gridAfter w:val="4"/>
          <w:wAfter w:w="10081" w:type="dxa"/>
          <w:trHeight w:val="247"/>
        </w:trPr>
        <w:tc>
          <w:tcPr>
            <w:tcW w:w="708" w:type="dxa"/>
          </w:tcPr>
          <w:p w14:paraId="11666AFC" w14:textId="18E0ABAB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6" w:type="dxa"/>
            <w:gridSpan w:val="2"/>
          </w:tcPr>
          <w:p w14:paraId="2122EF82" w14:textId="77777777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44B1D46" w14:textId="1B02BA46" w:rsidR="007969CD" w:rsidRPr="008A115B" w:rsidRDefault="007969CD" w:rsidP="007969CD">
            <w:pPr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Итоговый урок «Математика в нашей жизни»</w:t>
            </w:r>
          </w:p>
        </w:tc>
        <w:tc>
          <w:tcPr>
            <w:tcW w:w="991" w:type="dxa"/>
            <w:gridSpan w:val="2"/>
          </w:tcPr>
          <w:p w14:paraId="60AEF878" w14:textId="643E0387" w:rsidR="007969CD" w:rsidRPr="008A115B" w:rsidRDefault="007969CD" w:rsidP="007969C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337EFEF8" w14:textId="45822904" w:rsidR="007969CD" w:rsidRPr="008A115B" w:rsidRDefault="007969CD" w:rsidP="007969C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творческих работ</w:t>
            </w:r>
          </w:p>
        </w:tc>
      </w:tr>
    </w:tbl>
    <w:p w14:paraId="1A802EF1" w14:textId="14BD2559" w:rsidR="008A115B" w:rsidRPr="008A115B" w:rsidRDefault="008A115B" w:rsidP="008A115B">
      <w:pPr>
        <w:spacing w:before="100" w:beforeAutospacing="1" w:after="100" w:afterAutospacing="1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115B" w:rsidRPr="008A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</w:r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3" w15:restartNumberingAfterBreak="0">
    <w:nsid w:val="003D49E7"/>
    <w:multiLevelType w:val="multilevel"/>
    <w:tmpl w:val="73A2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531EA9"/>
    <w:multiLevelType w:val="multilevel"/>
    <w:tmpl w:val="8EA6D8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C861931"/>
    <w:multiLevelType w:val="multilevel"/>
    <w:tmpl w:val="3408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E616004"/>
    <w:multiLevelType w:val="multilevel"/>
    <w:tmpl w:val="CE8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257D8"/>
    <w:multiLevelType w:val="multilevel"/>
    <w:tmpl w:val="929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61C8C"/>
    <w:multiLevelType w:val="hybridMultilevel"/>
    <w:tmpl w:val="9D80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238A"/>
    <w:multiLevelType w:val="multilevel"/>
    <w:tmpl w:val="CE8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D250E"/>
    <w:multiLevelType w:val="hybridMultilevel"/>
    <w:tmpl w:val="A91A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537C"/>
    <w:multiLevelType w:val="hybridMultilevel"/>
    <w:tmpl w:val="9976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20DC6"/>
    <w:multiLevelType w:val="multilevel"/>
    <w:tmpl w:val="3EB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B6009"/>
    <w:multiLevelType w:val="multilevel"/>
    <w:tmpl w:val="192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F214E"/>
    <w:multiLevelType w:val="hybridMultilevel"/>
    <w:tmpl w:val="D7961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521B8"/>
    <w:multiLevelType w:val="hybridMultilevel"/>
    <w:tmpl w:val="E18E977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AF3849"/>
    <w:multiLevelType w:val="hybridMultilevel"/>
    <w:tmpl w:val="D2B4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5D82"/>
    <w:multiLevelType w:val="hybridMultilevel"/>
    <w:tmpl w:val="01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8306F"/>
    <w:multiLevelType w:val="hybridMultilevel"/>
    <w:tmpl w:val="84A4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261D5"/>
    <w:multiLevelType w:val="multilevel"/>
    <w:tmpl w:val="F7EA8D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  <w:i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  <w:u w:val="single"/>
      </w:rPr>
    </w:lvl>
  </w:abstractNum>
  <w:abstractNum w:abstractNumId="20" w15:restartNumberingAfterBreak="0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A43A5"/>
    <w:multiLevelType w:val="multilevel"/>
    <w:tmpl w:val="73A2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535808"/>
    <w:multiLevelType w:val="multilevel"/>
    <w:tmpl w:val="CE8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907896"/>
    <w:multiLevelType w:val="hybridMultilevel"/>
    <w:tmpl w:val="54C20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C4524"/>
    <w:multiLevelType w:val="hybridMultilevel"/>
    <w:tmpl w:val="6D5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E7E60"/>
    <w:multiLevelType w:val="multilevel"/>
    <w:tmpl w:val="DFB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41237"/>
    <w:multiLevelType w:val="multilevel"/>
    <w:tmpl w:val="CE8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E4215"/>
    <w:multiLevelType w:val="multilevel"/>
    <w:tmpl w:val="D8F8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13C5F"/>
    <w:multiLevelType w:val="multilevel"/>
    <w:tmpl w:val="88A6B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846327B"/>
    <w:multiLevelType w:val="hybridMultilevel"/>
    <w:tmpl w:val="E0B6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D5C7E"/>
    <w:multiLevelType w:val="multilevel"/>
    <w:tmpl w:val="11A66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06016"/>
    <w:multiLevelType w:val="hybridMultilevel"/>
    <w:tmpl w:val="E4BA555E"/>
    <w:lvl w:ilvl="0" w:tplc="0000000B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77E96"/>
    <w:multiLevelType w:val="hybridMultilevel"/>
    <w:tmpl w:val="E0B6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67E2D"/>
    <w:multiLevelType w:val="multilevel"/>
    <w:tmpl w:val="B08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9C3C63"/>
    <w:multiLevelType w:val="hybridMultilevel"/>
    <w:tmpl w:val="86AE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C5B23"/>
    <w:multiLevelType w:val="multilevel"/>
    <w:tmpl w:val="5390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40A6D"/>
    <w:multiLevelType w:val="multilevel"/>
    <w:tmpl w:val="309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975151"/>
    <w:multiLevelType w:val="multilevel"/>
    <w:tmpl w:val="B430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500AC"/>
    <w:multiLevelType w:val="multilevel"/>
    <w:tmpl w:val="8EA6D8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5FC0595"/>
    <w:multiLevelType w:val="hybridMultilevel"/>
    <w:tmpl w:val="CFE4E9DE"/>
    <w:lvl w:ilvl="0" w:tplc="0000000B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66A37"/>
    <w:multiLevelType w:val="multilevel"/>
    <w:tmpl w:val="FC1E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CB0F3E"/>
    <w:multiLevelType w:val="hybridMultilevel"/>
    <w:tmpl w:val="E092FDD6"/>
    <w:lvl w:ilvl="0" w:tplc="0000000B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71DCB"/>
    <w:multiLevelType w:val="multilevel"/>
    <w:tmpl w:val="509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80D59"/>
    <w:multiLevelType w:val="multilevel"/>
    <w:tmpl w:val="B470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87242"/>
    <w:multiLevelType w:val="multilevel"/>
    <w:tmpl w:val="B92A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C75A29"/>
    <w:multiLevelType w:val="multilevel"/>
    <w:tmpl w:val="AC62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104DAF"/>
    <w:multiLevelType w:val="multilevel"/>
    <w:tmpl w:val="8EA6D8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803933053">
    <w:abstractNumId w:val="38"/>
  </w:num>
  <w:num w:numId="2" w16cid:durableId="626551838">
    <w:abstractNumId w:val="34"/>
  </w:num>
  <w:num w:numId="3" w16cid:durableId="1647780344">
    <w:abstractNumId w:val="16"/>
  </w:num>
  <w:num w:numId="4" w16cid:durableId="136841498">
    <w:abstractNumId w:val="4"/>
  </w:num>
  <w:num w:numId="5" w16cid:durableId="179979336">
    <w:abstractNumId w:val="28"/>
  </w:num>
  <w:num w:numId="6" w16cid:durableId="1072200542">
    <w:abstractNumId w:val="20"/>
  </w:num>
  <w:num w:numId="7" w16cid:durableId="340277157">
    <w:abstractNumId w:val="36"/>
  </w:num>
  <w:num w:numId="8" w16cid:durableId="353967349">
    <w:abstractNumId w:val="46"/>
  </w:num>
  <w:num w:numId="9" w16cid:durableId="2127046118">
    <w:abstractNumId w:val="40"/>
  </w:num>
  <w:num w:numId="10" w16cid:durableId="533425581">
    <w:abstractNumId w:val="43"/>
  </w:num>
  <w:num w:numId="11" w16cid:durableId="1249730718">
    <w:abstractNumId w:val="22"/>
  </w:num>
  <w:num w:numId="12" w16cid:durableId="6105384">
    <w:abstractNumId w:val="7"/>
  </w:num>
  <w:num w:numId="13" w16cid:durableId="1013804326">
    <w:abstractNumId w:val="27"/>
  </w:num>
  <w:num w:numId="14" w16cid:durableId="641740505">
    <w:abstractNumId w:val="30"/>
  </w:num>
  <w:num w:numId="15" w16cid:durableId="495149069">
    <w:abstractNumId w:val="19"/>
  </w:num>
  <w:num w:numId="16" w16cid:durableId="1390421400">
    <w:abstractNumId w:val="35"/>
  </w:num>
  <w:num w:numId="17" w16cid:durableId="1115175570">
    <w:abstractNumId w:val="45"/>
  </w:num>
  <w:num w:numId="18" w16cid:durableId="618142170">
    <w:abstractNumId w:val="21"/>
  </w:num>
  <w:num w:numId="19" w16cid:durableId="650643217">
    <w:abstractNumId w:val="3"/>
  </w:num>
  <w:num w:numId="20" w16cid:durableId="2072846110">
    <w:abstractNumId w:val="6"/>
  </w:num>
  <w:num w:numId="21" w16cid:durableId="401762079">
    <w:abstractNumId w:val="25"/>
  </w:num>
  <w:num w:numId="22" w16cid:durableId="1338994695">
    <w:abstractNumId w:val="13"/>
  </w:num>
  <w:num w:numId="23" w16cid:durableId="184363909">
    <w:abstractNumId w:val="37"/>
  </w:num>
  <w:num w:numId="24" w16cid:durableId="571431184">
    <w:abstractNumId w:val="42"/>
  </w:num>
  <w:num w:numId="25" w16cid:durableId="155610794">
    <w:abstractNumId w:val="12"/>
  </w:num>
  <w:num w:numId="26" w16cid:durableId="678118128">
    <w:abstractNumId w:val="33"/>
  </w:num>
  <w:num w:numId="27" w16cid:durableId="1788430084">
    <w:abstractNumId w:val="15"/>
  </w:num>
  <w:num w:numId="28" w16cid:durableId="1614628013">
    <w:abstractNumId w:val="23"/>
  </w:num>
  <w:num w:numId="29" w16cid:durableId="1404599600">
    <w:abstractNumId w:val="32"/>
  </w:num>
  <w:num w:numId="30" w16cid:durableId="1709641212">
    <w:abstractNumId w:val="29"/>
  </w:num>
  <w:num w:numId="31" w16cid:durableId="1001396027">
    <w:abstractNumId w:val="0"/>
  </w:num>
  <w:num w:numId="32" w16cid:durableId="1684742676">
    <w:abstractNumId w:val="1"/>
  </w:num>
  <w:num w:numId="33" w16cid:durableId="1053237756">
    <w:abstractNumId w:val="2"/>
  </w:num>
  <w:num w:numId="34" w16cid:durableId="1313486270">
    <w:abstractNumId w:val="18"/>
  </w:num>
  <w:num w:numId="35" w16cid:durableId="1362976234">
    <w:abstractNumId w:val="41"/>
  </w:num>
  <w:num w:numId="36" w16cid:durableId="490950900">
    <w:abstractNumId w:val="31"/>
  </w:num>
  <w:num w:numId="37" w16cid:durableId="414975980">
    <w:abstractNumId w:val="39"/>
  </w:num>
  <w:num w:numId="38" w16cid:durableId="678511510">
    <w:abstractNumId w:val="8"/>
  </w:num>
  <w:num w:numId="39" w16cid:durableId="2003655377">
    <w:abstractNumId w:val="17"/>
  </w:num>
  <w:num w:numId="40" w16cid:durableId="952399035">
    <w:abstractNumId w:val="10"/>
  </w:num>
  <w:num w:numId="41" w16cid:durableId="307589706">
    <w:abstractNumId w:val="14"/>
  </w:num>
  <w:num w:numId="42" w16cid:durableId="1949660690">
    <w:abstractNumId w:val="24"/>
  </w:num>
  <w:num w:numId="43" w16cid:durableId="917011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0099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07805100">
    <w:abstractNumId w:val="44"/>
  </w:num>
  <w:num w:numId="46" w16cid:durableId="65499960">
    <w:abstractNumId w:val="9"/>
  </w:num>
  <w:num w:numId="47" w16cid:durableId="1456411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7655713">
    <w:abstractNumId w:val="26"/>
  </w:num>
  <w:num w:numId="49" w16cid:durableId="1381712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C3"/>
    <w:rsid w:val="00060FDB"/>
    <w:rsid w:val="00094220"/>
    <w:rsid w:val="000A3C32"/>
    <w:rsid w:val="001645D2"/>
    <w:rsid w:val="003705CC"/>
    <w:rsid w:val="003B17EA"/>
    <w:rsid w:val="004577CD"/>
    <w:rsid w:val="0047199A"/>
    <w:rsid w:val="004A0296"/>
    <w:rsid w:val="00575290"/>
    <w:rsid w:val="006F3951"/>
    <w:rsid w:val="007969CD"/>
    <w:rsid w:val="007B3D6A"/>
    <w:rsid w:val="008A115B"/>
    <w:rsid w:val="00923F80"/>
    <w:rsid w:val="009E2EC5"/>
    <w:rsid w:val="00A45E47"/>
    <w:rsid w:val="00A75CB7"/>
    <w:rsid w:val="00AE730D"/>
    <w:rsid w:val="00CE639A"/>
    <w:rsid w:val="00D93696"/>
    <w:rsid w:val="00E03EC3"/>
    <w:rsid w:val="00E53A24"/>
    <w:rsid w:val="00E84869"/>
    <w:rsid w:val="00E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2C6C"/>
  <w15:chartTrackingRefBased/>
  <w15:docId w15:val="{47FE310B-1C95-4C7D-9E9A-D9DCBDC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11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1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1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1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15B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A115B"/>
  </w:style>
  <w:style w:type="paragraph" w:styleId="a8">
    <w:name w:val="List Paragraph"/>
    <w:basedOn w:val="a"/>
    <w:qFormat/>
    <w:rsid w:val="008A115B"/>
    <w:pPr>
      <w:spacing w:after="200" w:line="276" w:lineRule="auto"/>
      <w:ind w:left="720"/>
      <w:contextualSpacing/>
    </w:pPr>
  </w:style>
  <w:style w:type="paragraph" w:styleId="a9">
    <w:name w:val="Normal (Web)"/>
    <w:basedOn w:val="a"/>
    <w:rsid w:val="008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A11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8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15B"/>
  </w:style>
  <w:style w:type="paragraph" w:customStyle="1" w:styleId="c24">
    <w:name w:val="c24"/>
    <w:basedOn w:val="a"/>
    <w:rsid w:val="008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115B"/>
  </w:style>
  <w:style w:type="character" w:customStyle="1" w:styleId="c15">
    <w:name w:val="c15"/>
    <w:basedOn w:val="a0"/>
    <w:rsid w:val="008A115B"/>
  </w:style>
  <w:style w:type="paragraph" w:customStyle="1" w:styleId="c23">
    <w:name w:val="c23"/>
    <w:basedOn w:val="a"/>
    <w:rsid w:val="008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115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8A11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Светлана</dc:creator>
  <cp:keywords/>
  <dc:description/>
  <cp:lastModifiedBy>Ильина Светлана</cp:lastModifiedBy>
  <cp:revision>2</cp:revision>
  <dcterms:created xsi:type="dcterms:W3CDTF">2022-06-25T04:42:00Z</dcterms:created>
  <dcterms:modified xsi:type="dcterms:W3CDTF">2022-06-25T04:42:00Z</dcterms:modified>
</cp:coreProperties>
</file>